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0BBE7" w14:textId="77777777" w:rsidR="00B37F7C" w:rsidRDefault="00B37F7C">
      <w:pPr>
        <w:pStyle w:val="BodyText"/>
        <w:kinsoku w:val="0"/>
        <w:overflowPunct w:val="0"/>
        <w:spacing w:before="6"/>
        <w:ind w:left="0"/>
        <w:rPr>
          <w:rFonts w:ascii="Cambria" w:hAnsi="Cambria" w:cs="Cambria"/>
          <w:sz w:val="6"/>
          <w:szCs w:val="6"/>
        </w:rPr>
      </w:pPr>
    </w:p>
    <w:p w14:paraId="55656110" w14:textId="5F4609A7" w:rsidR="00B37F7C" w:rsidRDefault="006E4D8B">
      <w:pPr>
        <w:pStyle w:val="BodyText"/>
        <w:kinsoku w:val="0"/>
        <w:overflowPunct w:val="0"/>
        <w:spacing w:before="0" w:line="200" w:lineRule="atLeast"/>
        <w:ind w:left="4012"/>
        <w:rPr>
          <w:rFonts w:ascii="Cambria" w:hAnsi="Cambria" w:cs="Cambria"/>
          <w:sz w:val="20"/>
          <w:szCs w:val="20"/>
        </w:rPr>
      </w:pPr>
      <w:r>
        <w:rPr>
          <w:rFonts w:ascii="Cambria" w:hAnsi="Cambria" w:cs="Cambria"/>
          <w:noProof/>
          <w:sz w:val="20"/>
          <w:szCs w:val="20"/>
        </w:rPr>
        <w:drawing>
          <wp:inline distT="0" distB="0" distL="0" distR="0" wp14:anchorId="4611C56D" wp14:editId="556A04C6">
            <wp:extent cx="1933575"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933450"/>
                    </a:xfrm>
                    <a:prstGeom prst="rect">
                      <a:avLst/>
                    </a:prstGeom>
                    <a:noFill/>
                    <a:ln>
                      <a:noFill/>
                    </a:ln>
                  </pic:spPr>
                </pic:pic>
              </a:graphicData>
            </a:graphic>
          </wp:inline>
        </w:drawing>
      </w:r>
    </w:p>
    <w:p w14:paraId="2D497BFB" w14:textId="130BC801" w:rsidR="00D03285" w:rsidRDefault="00DB5B3F">
      <w:pPr>
        <w:pStyle w:val="BodyText"/>
        <w:kinsoku w:val="0"/>
        <w:overflowPunct w:val="0"/>
        <w:spacing w:before="79"/>
        <w:ind w:left="0"/>
        <w:jc w:val="center"/>
        <w:rPr>
          <w:spacing w:val="-1"/>
          <w:sz w:val="20"/>
          <w:szCs w:val="20"/>
        </w:rPr>
      </w:pPr>
      <w:bookmarkStart w:id="0" w:name="ABFT_Certification_Application_Instructi"/>
      <w:bookmarkEnd w:id="0"/>
      <w:r>
        <w:rPr>
          <w:sz w:val="20"/>
          <w:szCs w:val="20"/>
        </w:rPr>
        <w:t>5540 N. Academy Blvd., Suite 230</w:t>
      </w:r>
    </w:p>
    <w:p w14:paraId="77260580" w14:textId="318DD2AE" w:rsidR="00B37F7C" w:rsidRDefault="00B37F7C">
      <w:pPr>
        <w:pStyle w:val="BodyText"/>
        <w:kinsoku w:val="0"/>
        <w:overflowPunct w:val="0"/>
        <w:spacing w:before="79"/>
        <w:ind w:left="0"/>
        <w:jc w:val="center"/>
        <w:rPr>
          <w:sz w:val="20"/>
          <w:szCs w:val="20"/>
        </w:rPr>
      </w:pPr>
      <w:r>
        <w:rPr>
          <w:spacing w:val="-1"/>
          <w:sz w:val="20"/>
          <w:szCs w:val="20"/>
        </w:rPr>
        <w:t>Colorado</w:t>
      </w:r>
      <w:r>
        <w:rPr>
          <w:spacing w:val="-3"/>
          <w:sz w:val="20"/>
          <w:szCs w:val="20"/>
        </w:rPr>
        <w:t xml:space="preserve"> </w:t>
      </w:r>
      <w:r>
        <w:rPr>
          <w:spacing w:val="-1"/>
          <w:sz w:val="20"/>
          <w:szCs w:val="20"/>
        </w:rPr>
        <w:t>Springs,</w:t>
      </w:r>
      <w:r>
        <w:rPr>
          <w:spacing w:val="-4"/>
          <w:sz w:val="20"/>
          <w:szCs w:val="20"/>
        </w:rPr>
        <w:t xml:space="preserve"> </w:t>
      </w:r>
      <w:r>
        <w:rPr>
          <w:sz w:val="20"/>
          <w:szCs w:val="20"/>
        </w:rPr>
        <w:t>CO</w:t>
      </w:r>
      <w:r>
        <w:rPr>
          <w:spacing w:val="40"/>
          <w:sz w:val="20"/>
          <w:szCs w:val="20"/>
        </w:rPr>
        <w:t xml:space="preserve"> </w:t>
      </w:r>
      <w:r>
        <w:rPr>
          <w:spacing w:val="1"/>
          <w:sz w:val="20"/>
          <w:szCs w:val="20"/>
        </w:rPr>
        <w:t>809</w:t>
      </w:r>
      <w:r w:rsidR="00DB5B3F">
        <w:rPr>
          <w:spacing w:val="1"/>
          <w:sz w:val="20"/>
          <w:szCs w:val="20"/>
        </w:rPr>
        <w:t>18</w:t>
      </w:r>
    </w:p>
    <w:p w14:paraId="2B4A8900" w14:textId="11B10A30" w:rsidR="00DB029C" w:rsidRDefault="00B37F7C" w:rsidP="00E615B9">
      <w:pPr>
        <w:pStyle w:val="BodyText"/>
        <w:tabs>
          <w:tab w:val="left" w:pos="2107"/>
          <w:tab w:val="left" w:pos="2476"/>
          <w:tab w:val="left" w:pos="4384"/>
          <w:tab w:val="left" w:pos="4751"/>
        </w:tabs>
        <w:kinsoku w:val="0"/>
        <w:overflowPunct w:val="0"/>
        <w:spacing w:before="0"/>
        <w:ind w:left="0"/>
        <w:jc w:val="center"/>
        <w:rPr>
          <w:spacing w:val="-1"/>
          <w:sz w:val="20"/>
          <w:szCs w:val="20"/>
        </w:rPr>
      </w:pPr>
      <w:r>
        <w:rPr>
          <w:spacing w:val="-1"/>
          <w:sz w:val="20"/>
          <w:szCs w:val="20"/>
        </w:rPr>
        <w:t>Phone:</w:t>
      </w:r>
      <w:r>
        <w:rPr>
          <w:spacing w:val="-9"/>
          <w:sz w:val="20"/>
          <w:szCs w:val="20"/>
        </w:rPr>
        <w:t xml:space="preserve"> </w:t>
      </w:r>
      <w:r>
        <w:rPr>
          <w:sz w:val="20"/>
          <w:szCs w:val="20"/>
        </w:rPr>
        <w:t>(719)</w:t>
      </w:r>
      <w:r>
        <w:rPr>
          <w:spacing w:val="-11"/>
          <w:sz w:val="20"/>
          <w:szCs w:val="20"/>
        </w:rPr>
        <w:t xml:space="preserve"> </w:t>
      </w:r>
      <w:r w:rsidR="006047FB">
        <w:rPr>
          <w:sz w:val="20"/>
          <w:szCs w:val="20"/>
        </w:rPr>
        <w:t>362-0452</w:t>
      </w:r>
      <w:r>
        <w:rPr>
          <w:sz w:val="20"/>
          <w:szCs w:val="20"/>
        </w:rPr>
        <w:tab/>
      </w:r>
      <w:r>
        <w:rPr>
          <w:w w:val="95"/>
          <w:sz w:val="20"/>
          <w:szCs w:val="20"/>
        </w:rPr>
        <w:t>●</w:t>
      </w:r>
      <w:r>
        <w:rPr>
          <w:w w:val="95"/>
          <w:sz w:val="20"/>
          <w:szCs w:val="20"/>
        </w:rPr>
        <w:tab/>
      </w:r>
      <w:r>
        <w:rPr>
          <w:spacing w:val="-1"/>
          <w:sz w:val="20"/>
          <w:szCs w:val="20"/>
        </w:rPr>
        <w:t>Website:</w:t>
      </w:r>
      <w:r>
        <w:rPr>
          <w:spacing w:val="-16"/>
          <w:sz w:val="20"/>
          <w:szCs w:val="20"/>
        </w:rPr>
        <w:t xml:space="preserve"> </w:t>
      </w:r>
      <w:hyperlink r:id="rId9" w:history="1">
        <w:r>
          <w:rPr>
            <w:spacing w:val="-1"/>
            <w:sz w:val="20"/>
            <w:szCs w:val="20"/>
          </w:rPr>
          <w:t>www.abft.org</w:t>
        </w:r>
      </w:hyperlink>
    </w:p>
    <w:p w14:paraId="4FE08B7C" w14:textId="77777777" w:rsidR="00E615B9" w:rsidRPr="00E615B9" w:rsidRDefault="00E615B9" w:rsidP="00E615B9">
      <w:pPr>
        <w:pStyle w:val="BodyText"/>
        <w:tabs>
          <w:tab w:val="left" w:pos="2107"/>
          <w:tab w:val="left" w:pos="2476"/>
          <w:tab w:val="left" w:pos="4384"/>
          <w:tab w:val="left" w:pos="4751"/>
        </w:tabs>
        <w:kinsoku w:val="0"/>
        <w:overflowPunct w:val="0"/>
        <w:spacing w:before="0"/>
        <w:ind w:left="0"/>
        <w:jc w:val="center"/>
        <w:rPr>
          <w:spacing w:val="-1"/>
          <w:sz w:val="20"/>
          <w:szCs w:val="20"/>
        </w:rPr>
      </w:pPr>
    </w:p>
    <w:p w14:paraId="5050233D" w14:textId="729D8506" w:rsidR="00B37F7C" w:rsidRPr="00924483" w:rsidRDefault="00B37F7C" w:rsidP="00C2628A">
      <w:pPr>
        <w:pStyle w:val="Heading1"/>
        <w:kinsoku w:val="0"/>
        <w:overflowPunct w:val="0"/>
        <w:ind w:left="0" w:right="1"/>
        <w:jc w:val="center"/>
        <w:rPr>
          <w:b w:val="0"/>
          <w:bCs w:val="0"/>
          <w:sz w:val="24"/>
          <w:szCs w:val="24"/>
          <w:u w:val="none"/>
        </w:rPr>
      </w:pPr>
      <w:r w:rsidRPr="00924483">
        <w:rPr>
          <w:spacing w:val="-2"/>
          <w:sz w:val="24"/>
          <w:szCs w:val="24"/>
          <w:u w:val="thick"/>
        </w:rPr>
        <w:t>INSTRUCTIONS</w:t>
      </w:r>
      <w:r w:rsidRPr="00924483">
        <w:rPr>
          <w:sz w:val="24"/>
          <w:szCs w:val="24"/>
          <w:u w:val="thick"/>
        </w:rPr>
        <w:t xml:space="preserve"> </w:t>
      </w:r>
      <w:r w:rsidRPr="00924483">
        <w:rPr>
          <w:spacing w:val="-1"/>
          <w:sz w:val="24"/>
          <w:szCs w:val="24"/>
          <w:u w:val="thick"/>
        </w:rPr>
        <w:t>FOR</w:t>
      </w:r>
      <w:r w:rsidRPr="00924483">
        <w:rPr>
          <w:spacing w:val="-2"/>
          <w:sz w:val="24"/>
          <w:szCs w:val="24"/>
          <w:u w:val="thick"/>
        </w:rPr>
        <w:t xml:space="preserve"> </w:t>
      </w:r>
      <w:r w:rsidRPr="00924483">
        <w:rPr>
          <w:spacing w:val="-1"/>
          <w:sz w:val="24"/>
          <w:szCs w:val="24"/>
          <w:u w:val="thick"/>
        </w:rPr>
        <w:t>SUBMISSION</w:t>
      </w:r>
      <w:r w:rsidRPr="00924483">
        <w:rPr>
          <w:spacing w:val="-5"/>
          <w:sz w:val="24"/>
          <w:szCs w:val="24"/>
          <w:u w:val="thick"/>
        </w:rPr>
        <w:t xml:space="preserve"> </w:t>
      </w:r>
      <w:r w:rsidRPr="00924483">
        <w:rPr>
          <w:spacing w:val="-1"/>
          <w:sz w:val="24"/>
          <w:szCs w:val="24"/>
          <w:u w:val="thick"/>
        </w:rPr>
        <w:t>OF</w:t>
      </w:r>
      <w:r w:rsidRPr="00924483">
        <w:rPr>
          <w:spacing w:val="-2"/>
          <w:sz w:val="24"/>
          <w:szCs w:val="24"/>
          <w:u w:val="thick"/>
        </w:rPr>
        <w:t xml:space="preserve"> APPLICATIONS</w:t>
      </w:r>
      <w:r w:rsidRPr="00924483">
        <w:rPr>
          <w:spacing w:val="-1"/>
          <w:sz w:val="24"/>
          <w:szCs w:val="24"/>
          <w:u w:val="thick"/>
        </w:rPr>
        <w:t xml:space="preserve"> FOR</w:t>
      </w:r>
      <w:r w:rsidRPr="00924483">
        <w:rPr>
          <w:spacing w:val="-2"/>
          <w:sz w:val="24"/>
          <w:szCs w:val="24"/>
          <w:u w:val="thick"/>
        </w:rPr>
        <w:t xml:space="preserve"> </w:t>
      </w:r>
      <w:r w:rsidRPr="00924483">
        <w:rPr>
          <w:spacing w:val="-1"/>
          <w:sz w:val="24"/>
          <w:szCs w:val="24"/>
          <w:u w:val="thick"/>
        </w:rPr>
        <w:t>CERTIFICATION</w:t>
      </w:r>
    </w:p>
    <w:p w14:paraId="2D64BBAB" w14:textId="021BF15E" w:rsidR="00B37F7C" w:rsidRPr="00924483" w:rsidRDefault="00B37F7C" w:rsidP="00CA2178">
      <w:pPr>
        <w:pStyle w:val="BodyText"/>
        <w:kinsoku w:val="0"/>
        <w:overflowPunct w:val="0"/>
        <w:spacing w:before="69"/>
        <w:ind w:left="120" w:right="223"/>
        <w:rPr>
          <w:spacing w:val="-1"/>
        </w:rPr>
      </w:pPr>
      <w:r w:rsidRPr="00924483">
        <w:rPr>
          <w:spacing w:val="-1"/>
        </w:rPr>
        <w:t>The following</w:t>
      </w:r>
      <w:r w:rsidRPr="00924483">
        <w:rPr>
          <w:spacing w:val="-3"/>
        </w:rPr>
        <w:t xml:space="preserve"> </w:t>
      </w:r>
      <w:r w:rsidRPr="00924483">
        <w:t xml:space="preserve">instructions, </w:t>
      </w:r>
      <w:r w:rsidRPr="00924483">
        <w:rPr>
          <w:spacing w:val="-1"/>
        </w:rPr>
        <w:t>supplementing</w:t>
      </w:r>
      <w:r w:rsidRPr="00924483">
        <w:rPr>
          <w:spacing w:val="-3"/>
        </w:rPr>
        <w:t xml:space="preserve"> </w:t>
      </w:r>
      <w:r w:rsidRPr="00924483">
        <w:t>those</w:t>
      </w:r>
      <w:r w:rsidRPr="00924483">
        <w:rPr>
          <w:spacing w:val="-1"/>
        </w:rPr>
        <w:t xml:space="preserve"> </w:t>
      </w:r>
      <w:r w:rsidRPr="00924483">
        <w:rPr>
          <w:spacing w:val="1"/>
        </w:rPr>
        <w:t>on</w:t>
      </w:r>
      <w:r w:rsidRPr="00924483">
        <w:t xml:space="preserve"> the</w:t>
      </w:r>
      <w:r w:rsidRPr="00924483">
        <w:rPr>
          <w:spacing w:val="-1"/>
        </w:rPr>
        <w:t xml:space="preserve"> application</w:t>
      </w:r>
      <w:r w:rsidRPr="00924483">
        <w:t xml:space="preserve"> </w:t>
      </w:r>
      <w:r w:rsidRPr="00924483">
        <w:rPr>
          <w:spacing w:val="-1"/>
        </w:rPr>
        <w:t>form,</w:t>
      </w:r>
      <w:r w:rsidRPr="00924483">
        <w:t xml:space="preserve"> are</w:t>
      </w:r>
      <w:r w:rsidRPr="00924483">
        <w:rPr>
          <w:spacing w:val="-1"/>
        </w:rPr>
        <w:t xml:space="preserve"> intended</w:t>
      </w:r>
      <w:r w:rsidRPr="00924483">
        <w:t xml:space="preserve"> to </w:t>
      </w:r>
      <w:r w:rsidRPr="00924483">
        <w:rPr>
          <w:spacing w:val="-1"/>
        </w:rPr>
        <w:t>assist</w:t>
      </w:r>
      <w:r w:rsidRPr="00924483">
        <w:t xml:space="preserve"> </w:t>
      </w:r>
      <w:r w:rsidR="00F92A3C">
        <w:rPr>
          <w:spacing w:val="-1"/>
        </w:rPr>
        <w:t xml:space="preserve">applicants in </w:t>
      </w:r>
      <w:r w:rsidRPr="00924483">
        <w:rPr>
          <w:spacing w:val="-1"/>
        </w:rPr>
        <w:t>preparing</w:t>
      </w:r>
      <w:r w:rsidRPr="00924483">
        <w:t xml:space="preserve"> </w:t>
      </w:r>
      <w:r w:rsidRPr="00924483">
        <w:rPr>
          <w:spacing w:val="-1"/>
        </w:rPr>
        <w:t>and</w:t>
      </w:r>
      <w:r w:rsidRPr="00924483">
        <w:t xml:space="preserve"> submitting</w:t>
      </w:r>
      <w:r w:rsidRPr="00924483">
        <w:rPr>
          <w:spacing w:val="-3"/>
        </w:rPr>
        <w:t xml:space="preserve"> </w:t>
      </w:r>
      <w:r w:rsidRPr="00924483">
        <w:rPr>
          <w:spacing w:val="-1"/>
        </w:rPr>
        <w:t>applications.</w:t>
      </w:r>
    </w:p>
    <w:p w14:paraId="0C80672A" w14:textId="77777777" w:rsidR="00B37F7C" w:rsidRPr="00924483" w:rsidRDefault="00B37F7C" w:rsidP="00CA2178">
      <w:pPr>
        <w:pStyle w:val="BodyText"/>
        <w:kinsoku w:val="0"/>
        <w:overflowPunct w:val="0"/>
        <w:spacing w:before="0"/>
        <w:ind w:left="0"/>
      </w:pPr>
    </w:p>
    <w:p w14:paraId="35027A25" w14:textId="77777777" w:rsidR="00B37F7C" w:rsidRPr="00924483" w:rsidRDefault="00B37F7C" w:rsidP="00CA2178">
      <w:pPr>
        <w:pStyle w:val="BodyText"/>
        <w:kinsoku w:val="0"/>
        <w:overflowPunct w:val="0"/>
        <w:spacing w:before="0"/>
        <w:ind w:left="120"/>
      </w:pPr>
      <w:r w:rsidRPr="00924483">
        <w:rPr>
          <w:spacing w:val="-1"/>
          <w:u w:val="single"/>
        </w:rPr>
        <w:t>Application</w:t>
      </w:r>
      <w:r w:rsidRPr="00924483">
        <w:rPr>
          <w:u w:val="single"/>
        </w:rPr>
        <w:t xml:space="preserve"> </w:t>
      </w:r>
      <w:r w:rsidRPr="00924483">
        <w:rPr>
          <w:spacing w:val="-1"/>
          <w:u w:val="single"/>
        </w:rPr>
        <w:t>Forms</w:t>
      </w:r>
    </w:p>
    <w:p w14:paraId="3B14A6A6" w14:textId="77777777" w:rsidR="00B37F7C" w:rsidRPr="00924483" w:rsidRDefault="00B37F7C" w:rsidP="00CA2178">
      <w:pPr>
        <w:pStyle w:val="BodyText"/>
        <w:kinsoku w:val="0"/>
        <w:overflowPunct w:val="0"/>
        <w:spacing w:before="11"/>
        <w:ind w:left="0"/>
      </w:pPr>
    </w:p>
    <w:p w14:paraId="2249F38A" w14:textId="754099AE" w:rsidR="00B37F7C" w:rsidRPr="00924483" w:rsidRDefault="00B37F7C" w:rsidP="00CA2178">
      <w:pPr>
        <w:pStyle w:val="BodyText"/>
        <w:kinsoku w:val="0"/>
        <w:overflowPunct w:val="0"/>
        <w:spacing w:before="69"/>
        <w:ind w:left="120" w:right="1269"/>
        <w:rPr>
          <w:spacing w:val="-1"/>
        </w:rPr>
      </w:pPr>
      <w:r w:rsidRPr="00924483">
        <w:rPr>
          <w:spacing w:val="-1"/>
        </w:rPr>
        <w:t xml:space="preserve">Complete </w:t>
      </w:r>
      <w:r w:rsidRPr="00924483">
        <w:t>the</w:t>
      </w:r>
      <w:r w:rsidRPr="00924483">
        <w:rPr>
          <w:spacing w:val="-1"/>
        </w:rPr>
        <w:t xml:space="preserve"> application</w:t>
      </w:r>
      <w:r w:rsidRPr="00924483">
        <w:t xml:space="preserve"> </w:t>
      </w:r>
      <w:r w:rsidRPr="00924483">
        <w:rPr>
          <w:spacing w:val="-1"/>
        </w:rPr>
        <w:t>form</w:t>
      </w:r>
      <w:r w:rsidRPr="00924483">
        <w:t xml:space="preserve"> </w:t>
      </w:r>
      <w:r w:rsidRPr="00924483">
        <w:rPr>
          <w:spacing w:val="-1"/>
        </w:rPr>
        <w:t>as</w:t>
      </w:r>
      <w:r w:rsidRPr="00924483">
        <w:t xml:space="preserve"> </w:t>
      </w:r>
      <w:r w:rsidRPr="00924483">
        <w:rPr>
          <w:spacing w:val="-1"/>
        </w:rPr>
        <w:t>indicated</w:t>
      </w:r>
      <w:r w:rsidRPr="00924483">
        <w:t xml:space="preserve"> including</w:t>
      </w:r>
      <w:r w:rsidRPr="00924483">
        <w:rPr>
          <w:spacing w:val="-3"/>
        </w:rPr>
        <w:t xml:space="preserve"> </w:t>
      </w:r>
      <w:r w:rsidRPr="00924483">
        <w:rPr>
          <w:spacing w:val="-1"/>
        </w:rPr>
        <w:t>an</w:t>
      </w:r>
      <w:r w:rsidRPr="00924483">
        <w:rPr>
          <w:spacing w:val="2"/>
        </w:rPr>
        <w:t xml:space="preserve"> </w:t>
      </w:r>
      <w:r w:rsidRPr="00924483">
        <w:t>entry</w:t>
      </w:r>
      <w:r w:rsidRPr="00924483">
        <w:rPr>
          <w:spacing w:val="-5"/>
        </w:rPr>
        <w:t xml:space="preserve"> </w:t>
      </w:r>
      <w:r w:rsidRPr="00924483">
        <w:t>for</w:t>
      </w:r>
      <w:r w:rsidRPr="00924483">
        <w:rPr>
          <w:spacing w:val="-1"/>
        </w:rPr>
        <w:t xml:space="preserve"> each</w:t>
      </w:r>
      <w:r w:rsidRPr="00924483">
        <w:t xml:space="preserve"> </w:t>
      </w:r>
      <w:r w:rsidRPr="00924483">
        <w:rPr>
          <w:spacing w:val="-1"/>
        </w:rPr>
        <w:t>item.</w:t>
      </w:r>
      <w:r w:rsidRPr="00924483">
        <w:t xml:space="preserve"> </w:t>
      </w:r>
      <w:r w:rsidRPr="00924483">
        <w:rPr>
          <w:spacing w:val="-2"/>
        </w:rPr>
        <w:t>If</w:t>
      </w:r>
      <w:r w:rsidRPr="00924483">
        <w:rPr>
          <w:spacing w:val="-1"/>
        </w:rPr>
        <w:t xml:space="preserve"> necessary,</w:t>
      </w:r>
      <w:r w:rsidRPr="00924483">
        <w:rPr>
          <w:spacing w:val="2"/>
        </w:rPr>
        <w:t xml:space="preserve"> </w:t>
      </w:r>
      <w:r w:rsidR="00F92A3C">
        <w:rPr>
          <w:spacing w:val="-1"/>
        </w:rPr>
        <w:t xml:space="preserve">attach </w:t>
      </w:r>
      <w:r w:rsidRPr="00924483">
        <w:rPr>
          <w:spacing w:val="-1"/>
        </w:rPr>
        <w:t>additional</w:t>
      </w:r>
      <w:r w:rsidRPr="00924483">
        <w:t xml:space="preserve"> </w:t>
      </w:r>
      <w:r w:rsidRPr="00924483">
        <w:rPr>
          <w:spacing w:val="-1"/>
        </w:rPr>
        <w:t>sheets.</w:t>
      </w:r>
      <w:r w:rsidR="005323E5">
        <w:rPr>
          <w:spacing w:val="-1"/>
        </w:rPr>
        <w:t xml:space="preserve"> Do not remove text from or change the format of the application.</w:t>
      </w:r>
    </w:p>
    <w:p w14:paraId="0A10C8AE" w14:textId="77777777" w:rsidR="00B37F7C" w:rsidRPr="00924483" w:rsidRDefault="00B37F7C" w:rsidP="00CA2178">
      <w:pPr>
        <w:pStyle w:val="BodyText"/>
        <w:kinsoku w:val="0"/>
        <w:overflowPunct w:val="0"/>
        <w:spacing w:before="0"/>
        <w:ind w:left="0"/>
      </w:pPr>
    </w:p>
    <w:p w14:paraId="40EF82FE" w14:textId="77777777" w:rsidR="00B37F7C" w:rsidRPr="00924483" w:rsidRDefault="00B37F7C" w:rsidP="00CA2178">
      <w:pPr>
        <w:pStyle w:val="BodyText"/>
        <w:kinsoku w:val="0"/>
        <w:overflowPunct w:val="0"/>
        <w:spacing w:before="0"/>
        <w:ind w:left="120"/>
      </w:pPr>
      <w:r w:rsidRPr="00924483">
        <w:rPr>
          <w:spacing w:val="-1"/>
          <w:u w:val="single"/>
        </w:rPr>
        <w:t>Accompanying</w:t>
      </w:r>
      <w:r w:rsidRPr="00924483">
        <w:rPr>
          <w:u w:val="single"/>
        </w:rPr>
        <w:t xml:space="preserve"> </w:t>
      </w:r>
      <w:r w:rsidRPr="00924483">
        <w:rPr>
          <w:spacing w:val="-1"/>
          <w:u w:val="single"/>
        </w:rPr>
        <w:t>Items</w:t>
      </w:r>
    </w:p>
    <w:p w14:paraId="3F812490" w14:textId="77777777" w:rsidR="00B37F7C" w:rsidRPr="00924483" w:rsidRDefault="00B37F7C" w:rsidP="00CA2178">
      <w:pPr>
        <w:pStyle w:val="BodyText"/>
        <w:kinsoku w:val="0"/>
        <w:overflowPunct w:val="0"/>
        <w:spacing w:before="11"/>
        <w:ind w:left="0"/>
      </w:pPr>
    </w:p>
    <w:p w14:paraId="58647D6E" w14:textId="1F5D40C3" w:rsidR="00B37F7C" w:rsidRPr="00924483" w:rsidRDefault="00B37F7C" w:rsidP="00CA2178">
      <w:pPr>
        <w:pStyle w:val="BodyText"/>
        <w:numPr>
          <w:ilvl w:val="0"/>
          <w:numId w:val="7"/>
        </w:numPr>
        <w:tabs>
          <w:tab w:val="left" w:pos="480"/>
        </w:tabs>
        <w:kinsoku w:val="0"/>
        <w:overflowPunct w:val="0"/>
        <w:spacing w:before="74"/>
        <w:ind w:right="223"/>
        <w:rPr>
          <w:spacing w:val="-1"/>
        </w:rPr>
      </w:pPr>
      <w:r w:rsidRPr="00924483">
        <w:t>A</w:t>
      </w:r>
      <w:r w:rsidRPr="00924483">
        <w:rPr>
          <w:spacing w:val="-1"/>
        </w:rPr>
        <w:t xml:space="preserve"> photograph</w:t>
      </w:r>
      <w:r w:rsidR="00C82F26" w:rsidRPr="00924483">
        <w:rPr>
          <w:spacing w:val="-1"/>
        </w:rPr>
        <w:t xml:space="preserve"> (electronic acceptable)</w:t>
      </w:r>
      <w:r w:rsidRPr="00924483">
        <w:t xml:space="preserve"> of</w:t>
      </w:r>
      <w:r w:rsidRPr="00924483">
        <w:rPr>
          <w:spacing w:val="-1"/>
        </w:rPr>
        <w:t xml:space="preserve"> </w:t>
      </w:r>
      <w:r w:rsidRPr="00924483">
        <w:t>the</w:t>
      </w:r>
      <w:r w:rsidRPr="00924483">
        <w:rPr>
          <w:spacing w:val="1"/>
        </w:rPr>
        <w:t xml:space="preserve"> </w:t>
      </w:r>
      <w:r w:rsidRPr="00924483">
        <w:rPr>
          <w:spacing w:val="-1"/>
        </w:rPr>
        <w:t>applicant,</w:t>
      </w:r>
      <w:r w:rsidRPr="00924483">
        <w:t xml:space="preserve"> </w:t>
      </w:r>
      <w:r w:rsidRPr="00924483">
        <w:rPr>
          <w:spacing w:val="-1"/>
        </w:rPr>
        <w:t>taken</w:t>
      </w:r>
      <w:r w:rsidRPr="00924483">
        <w:t xml:space="preserve"> </w:t>
      </w:r>
      <w:r w:rsidRPr="00924483">
        <w:rPr>
          <w:spacing w:val="-1"/>
        </w:rPr>
        <w:t>within</w:t>
      </w:r>
      <w:r w:rsidRPr="00924483">
        <w:t xml:space="preserve"> the</w:t>
      </w:r>
      <w:r w:rsidRPr="00924483">
        <w:rPr>
          <w:spacing w:val="-1"/>
        </w:rPr>
        <w:t xml:space="preserve"> </w:t>
      </w:r>
      <w:r w:rsidRPr="00924483">
        <w:t>past</w:t>
      </w:r>
      <w:r w:rsidRPr="00924483">
        <w:rPr>
          <w:spacing w:val="2"/>
        </w:rPr>
        <w:t xml:space="preserve"> </w:t>
      </w:r>
      <w:r w:rsidRPr="00924483">
        <w:rPr>
          <w:spacing w:val="-2"/>
        </w:rPr>
        <w:t>year,</w:t>
      </w:r>
      <w:r w:rsidRPr="00924483">
        <w:t xml:space="preserve"> no </w:t>
      </w:r>
      <w:r w:rsidRPr="00924483">
        <w:rPr>
          <w:spacing w:val="-1"/>
        </w:rPr>
        <w:t>less</w:t>
      </w:r>
      <w:r w:rsidRPr="00924483">
        <w:t xml:space="preserve"> </w:t>
      </w:r>
      <w:r w:rsidRPr="00924483">
        <w:rPr>
          <w:spacing w:val="-1"/>
        </w:rPr>
        <w:t>than</w:t>
      </w:r>
      <w:r w:rsidRPr="00924483">
        <w:t xml:space="preserve"> 2 ×</w:t>
      </w:r>
      <w:r w:rsidRPr="00924483">
        <w:rPr>
          <w:spacing w:val="-1"/>
        </w:rPr>
        <w:t xml:space="preserve"> </w:t>
      </w:r>
      <w:r w:rsidRPr="00924483">
        <w:t>2</w:t>
      </w:r>
      <w:r w:rsidRPr="00924483">
        <w:rPr>
          <w:spacing w:val="2"/>
        </w:rPr>
        <w:t xml:space="preserve"> </w:t>
      </w:r>
      <w:r w:rsidRPr="00924483">
        <w:rPr>
          <w:spacing w:val="-1"/>
        </w:rPr>
        <w:t>inches</w:t>
      </w:r>
      <w:r w:rsidRPr="00924483">
        <w:t xml:space="preserve"> in size, </w:t>
      </w:r>
      <w:r w:rsidRPr="00924483">
        <w:rPr>
          <w:spacing w:val="-1"/>
        </w:rPr>
        <w:t>and</w:t>
      </w:r>
      <w:r w:rsidRPr="00924483">
        <w:t xml:space="preserve"> </w:t>
      </w:r>
      <w:r w:rsidR="00C82F26" w:rsidRPr="00924483">
        <w:rPr>
          <w:spacing w:val="-1"/>
        </w:rPr>
        <w:t xml:space="preserve">initialed </w:t>
      </w:r>
      <w:r w:rsidRPr="00924483">
        <w:rPr>
          <w:spacing w:val="-1"/>
        </w:rPr>
        <w:t>without</w:t>
      </w:r>
      <w:r w:rsidRPr="00924483">
        <w:t xml:space="preserve"> </w:t>
      </w:r>
      <w:r w:rsidRPr="00924483">
        <w:rPr>
          <w:spacing w:val="-1"/>
        </w:rPr>
        <w:t>obscuring</w:t>
      </w:r>
      <w:r w:rsidRPr="00924483">
        <w:rPr>
          <w:spacing w:val="-3"/>
        </w:rPr>
        <w:t xml:space="preserve"> </w:t>
      </w:r>
      <w:r w:rsidRPr="00924483">
        <w:t>the</w:t>
      </w:r>
      <w:r w:rsidRPr="00924483">
        <w:rPr>
          <w:spacing w:val="-1"/>
        </w:rPr>
        <w:t xml:space="preserve"> features</w:t>
      </w:r>
      <w:r w:rsidR="00A46EDE" w:rsidRPr="00924483">
        <w:rPr>
          <w:spacing w:val="-1"/>
        </w:rPr>
        <w:t>.</w:t>
      </w:r>
    </w:p>
    <w:p w14:paraId="222CCBFD" w14:textId="7930CE8A" w:rsidR="00917A12" w:rsidRPr="00924483" w:rsidRDefault="00917A12" w:rsidP="00CA2178">
      <w:pPr>
        <w:pStyle w:val="BodyText"/>
        <w:numPr>
          <w:ilvl w:val="0"/>
          <w:numId w:val="7"/>
        </w:numPr>
        <w:tabs>
          <w:tab w:val="left" w:pos="480"/>
        </w:tabs>
        <w:kinsoku w:val="0"/>
        <w:overflowPunct w:val="0"/>
        <w:spacing w:before="240"/>
        <w:ind w:right="223"/>
        <w:rPr>
          <w:spacing w:val="-1"/>
        </w:rPr>
      </w:pPr>
      <w:r w:rsidRPr="00924483">
        <w:t xml:space="preserve">A current </w:t>
      </w:r>
      <w:r w:rsidR="000418A9" w:rsidRPr="00924483">
        <w:t xml:space="preserve">and updated </w:t>
      </w:r>
      <w:r w:rsidRPr="00924483">
        <w:t>curriculum vitae (CV)</w:t>
      </w:r>
      <w:r w:rsidR="000418A9" w:rsidRPr="00924483">
        <w:t xml:space="preserve">, </w:t>
      </w:r>
      <w:r w:rsidR="00A46EDE" w:rsidRPr="00924483">
        <w:t>a</w:t>
      </w:r>
      <w:r w:rsidR="00530569">
        <w:t xml:space="preserve"> formal </w:t>
      </w:r>
      <w:r w:rsidR="00A46EDE" w:rsidRPr="00924483">
        <w:t xml:space="preserve">institutional/organization position description from current employer, and </w:t>
      </w:r>
      <w:r w:rsidR="000418A9" w:rsidRPr="00924483">
        <w:t xml:space="preserve">a copy of </w:t>
      </w:r>
      <w:r w:rsidR="00A46EDE" w:rsidRPr="00924483">
        <w:t>driver’s license</w:t>
      </w:r>
      <w:r w:rsidR="00CB58C7" w:rsidRPr="00924483">
        <w:t xml:space="preserve"> or </w:t>
      </w:r>
      <w:r w:rsidR="00A46EDE" w:rsidRPr="00924483">
        <w:t>passport.</w:t>
      </w:r>
    </w:p>
    <w:p w14:paraId="2B9A7962" w14:textId="1F9D1E68" w:rsidR="00B37F7C" w:rsidRPr="00924483" w:rsidRDefault="00B37F7C" w:rsidP="00CA2178">
      <w:pPr>
        <w:pStyle w:val="BodyText"/>
        <w:numPr>
          <w:ilvl w:val="0"/>
          <w:numId w:val="7"/>
        </w:numPr>
        <w:tabs>
          <w:tab w:val="left" w:pos="480"/>
        </w:tabs>
        <w:kinsoku w:val="0"/>
        <w:overflowPunct w:val="0"/>
        <w:spacing w:before="240"/>
        <w:ind w:right="813"/>
        <w:rPr>
          <w:spacing w:val="-1"/>
        </w:rPr>
      </w:pPr>
      <w:r w:rsidRPr="00924483">
        <w:rPr>
          <w:spacing w:val="-1"/>
        </w:rPr>
        <w:t>Full</w:t>
      </w:r>
      <w:r w:rsidRPr="00924483">
        <w:t xml:space="preserve"> </w:t>
      </w:r>
      <w:r w:rsidRPr="00924483">
        <w:rPr>
          <w:spacing w:val="-1"/>
        </w:rPr>
        <w:t>payment</w:t>
      </w:r>
      <w:r w:rsidRPr="00924483">
        <w:t xml:space="preserve"> of</w:t>
      </w:r>
      <w:r w:rsidRPr="00924483">
        <w:rPr>
          <w:spacing w:val="-1"/>
        </w:rPr>
        <w:t xml:space="preserve"> </w:t>
      </w:r>
      <w:r w:rsidRPr="00924483">
        <w:t>the</w:t>
      </w:r>
      <w:r w:rsidRPr="00924483">
        <w:rPr>
          <w:spacing w:val="-1"/>
        </w:rPr>
        <w:t xml:space="preserve"> application</w:t>
      </w:r>
      <w:r w:rsidRPr="00924483">
        <w:t xml:space="preserve"> </w:t>
      </w:r>
      <w:r w:rsidRPr="00924483">
        <w:rPr>
          <w:spacing w:val="-1"/>
        </w:rPr>
        <w:t>fee</w:t>
      </w:r>
      <w:r w:rsidRPr="00924483">
        <w:rPr>
          <w:spacing w:val="1"/>
        </w:rPr>
        <w:t xml:space="preserve"> </w:t>
      </w:r>
      <w:r w:rsidRPr="00924483">
        <w:rPr>
          <w:spacing w:val="-1"/>
        </w:rPr>
        <w:t>($</w:t>
      </w:r>
      <w:r w:rsidR="00717DB9" w:rsidRPr="00924483">
        <w:rPr>
          <w:spacing w:val="-1"/>
        </w:rPr>
        <w:t>300</w:t>
      </w:r>
      <w:r w:rsidRPr="00924483">
        <w:rPr>
          <w:spacing w:val="-1"/>
        </w:rPr>
        <w:t xml:space="preserve">) </w:t>
      </w:r>
      <w:r w:rsidRPr="00924483">
        <w:t xml:space="preserve">in </w:t>
      </w:r>
      <w:r w:rsidRPr="00924483">
        <w:rPr>
          <w:spacing w:val="-1"/>
        </w:rPr>
        <w:t>U.S.</w:t>
      </w:r>
      <w:r w:rsidRPr="00924483">
        <w:rPr>
          <w:spacing w:val="2"/>
        </w:rPr>
        <w:t xml:space="preserve"> </w:t>
      </w:r>
      <w:r w:rsidRPr="00924483">
        <w:rPr>
          <w:spacing w:val="-1"/>
        </w:rPr>
        <w:t>funds</w:t>
      </w:r>
      <w:r w:rsidRPr="00924483">
        <w:t xml:space="preserve"> </w:t>
      </w:r>
      <w:r w:rsidRPr="00924483">
        <w:rPr>
          <w:spacing w:val="-1"/>
        </w:rPr>
        <w:t>(check</w:t>
      </w:r>
      <w:r w:rsidRPr="00924483">
        <w:t xml:space="preserve"> or</w:t>
      </w:r>
      <w:r w:rsidRPr="00924483">
        <w:rPr>
          <w:spacing w:val="-1"/>
        </w:rPr>
        <w:t xml:space="preserve"> </w:t>
      </w:r>
      <w:r w:rsidRPr="00924483">
        <w:t>money</w:t>
      </w:r>
      <w:r w:rsidRPr="00924483">
        <w:rPr>
          <w:spacing w:val="-5"/>
        </w:rPr>
        <w:t xml:space="preserve"> </w:t>
      </w:r>
      <w:r w:rsidRPr="00924483">
        <w:rPr>
          <w:spacing w:val="-1"/>
        </w:rPr>
        <w:t xml:space="preserve">order) </w:t>
      </w:r>
      <w:r w:rsidRPr="00924483">
        <w:t>must accompany</w:t>
      </w:r>
      <w:r w:rsidRPr="00924483">
        <w:rPr>
          <w:spacing w:val="-5"/>
        </w:rPr>
        <w:t xml:space="preserve"> </w:t>
      </w:r>
      <w:r w:rsidRPr="00924483">
        <w:t>the</w:t>
      </w:r>
      <w:r w:rsidRPr="00924483">
        <w:rPr>
          <w:spacing w:val="89"/>
        </w:rPr>
        <w:t xml:space="preserve"> </w:t>
      </w:r>
      <w:r w:rsidRPr="00924483">
        <w:rPr>
          <w:spacing w:val="-1"/>
        </w:rPr>
        <w:t>application</w:t>
      </w:r>
      <w:r w:rsidRPr="00924483">
        <w:t xml:space="preserve"> </w:t>
      </w:r>
      <w:r w:rsidRPr="00924483">
        <w:rPr>
          <w:spacing w:val="-1"/>
        </w:rPr>
        <w:t>form.</w:t>
      </w:r>
      <w:r w:rsidRPr="00924483">
        <w:t xml:space="preserve"> </w:t>
      </w:r>
      <w:r w:rsidRPr="00924483">
        <w:rPr>
          <w:spacing w:val="-1"/>
        </w:rPr>
        <w:t>No</w:t>
      </w:r>
      <w:r w:rsidRPr="00924483">
        <w:t xml:space="preserve"> </w:t>
      </w:r>
      <w:r w:rsidRPr="00924483">
        <w:rPr>
          <w:spacing w:val="-1"/>
        </w:rPr>
        <w:t>application</w:t>
      </w:r>
      <w:r w:rsidRPr="00924483">
        <w:t xml:space="preserve"> </w:t>
      </w:r>
      <w:r w:rsidRPr="00924483">
        <w:rPr>
          <w:spacing w:val="-1"/>
        </w:rPr>
        <w:t>will</w:t>
      </w:r>
      <w:r w:rsidRPr="00924483">
        <w:t xml:space="preserve"> be</w:t>
      </w:r>
      <w:r w:rsidRPr="00924483">
        <w:rPr>
          <w:spacing w:val="-1"/>
        </w:rPr>
        <w:t xml:space="preserve"> processed</w:t>
      </w:r>
      <w:r w:rsidRPr="00924483">
        <w:t xml:space="preserve"> </w:t>
      </w:r>
      <w:r w:rsidRPr="00924483">
        <w:rPr>
          <w:spacing w:val="-1"/>
        </w:rPr>
        <w:t>without</w:t>
      </w:r>
      <w:r w:rsidRPr="00924483">
        <w:t xml:space="preserve"> the</w:t>
      </w:r>
      <w:r w:rsidRPr="00924483">
        <w:rPr>
          <w:spacing w:val="-1"/>
        </w:rPr>
        <w:t xml:space="preserve"> full</w:t>
      </w:r>
      <w:r w:rsidRPr="00924483">
        <w:t xml:space="preserve"> </w:t>
      </w:r>
      <w:r w:rsidRPr="00924483">
        <w:rPr>
          <w:spacing w:val="-1"/>
        </w:rPr>
        <w:t>payment.</w:t>
      </w:r>
    </w:p>
    <w:p w14:paraId="602F8196" w14:textId="77777777" w:rsidR="00B37F7C" w:rsidRPr="00924483" w:rsidRDefault="00B37F7C" w:rsidP="00CA2178">
      <w:pPr>
        <w:pStyle w:val="BodyText"/>
        <w:kinsoku w:val="0"/>
        <w:overflowPunct w:val="0"/>
        <w:spacing w:before="0"/>
        <w:ind w:left="0"/>
      </w:pPr>
    </w:p>
    <w:p w14:paraId="198B414B" w14:textId="5656E21A" w:rsidR="00B37F7C" w:rsidRPr="00924483" w:rsidRDefault="00B37F7C" w:rsidP="00CA2178">
      <w:pPr>
        <w:pStyle w:val="BodyText"/>
        <w:numPr>
          <w:ilvl w:val="0"/>
          <w:numId w:val="7"/>
        </w:numPr>
        <w:tabs>
          <w:tab w:val="left" w:pos="480"/>
        </w:tabs>
        <w:kinsoku w:val="0"/>
        <w:overflowPunct w:val="0"/>
        <w:spacing w:before="0"/>
      </w:pPr>
      <w:r w:rsidRPr="00924483">
        <w:rPr>
          <w:spacing w:val="-1"/>
        </w:rPr>
        <w:t>The completed</w:t>
      </w:r>
      <w:r w:rsidRPr="00924483">
        <w:t xml:space="preserve"> </w:t>
      </w:r>
      <w:r w:rsidRPr="00924483">
        <w:rPr>
          <w:spacing w:val="-1"/>
        </w:rPr>
        <w:t>application</w:t>
      </w:r>
      <w:r w:rsidRPr="00924483">
        <w:t xml:space="preserve"> </w:t>
      </w:r>
      <w:r w:rsidRPr="00924483">
        <w:rPr>
          <w:spacing w:val="-1"/>
        </w:rPr>
        <w:t>form</w:t>
      </w:r>
      <w:r w:rsidRPr="00924483">
        <w:t xml:space="preserve"> </w:t>
      </w:r>
      <w:r w:rsidRPr="00924483">
        <w:rPr>
          <w:spacing w:val="-1"/>
        </w:rPr>
        <w:t>and</w:t>
      </w:r>
      <w:r w:rsidRPr="00924483">
        <w:t xml:space="preserve"> </w:t>
      </w:r>
      <w:r w:rsidRPr="00924483">
        <w:rPr>
          <w:spacing w:val="-1"/>
        </w:rPr>
        <w:t>accompanying</w:t>
      </w:r>
      <w:r w:rsidRPr="00924483">
        <w:rPr>
          <w:spacing w:val="-3"/>
        </w:rPr>
        <w:t xml:space="preserve"> </w:t>
      </w:r>
      <w:r w:rsidRPr="00924483">
        <w:rPr>
          <w:spacing w:val="-1"/>
        </w:rPr>
        <w:t>items</w:t>
      </w:r>
      <w:r w:rsidRPr="00924483">
        <w:t xml:space="preserve"> </w:t>
      </w:r>
      <w:r w:rsidR="00F92A3C">
        <w:t>must be mailed</w:t>
      </w:r>
      <w:r w:rsidRPr="00924483">
        <w:t xml:space="preserve"> to:</w:t>
      </w:r>
    </w:p>
    <w:p w14:paraId="0E54A002" w14:textId="77777777" w:rsidR="00B37F7C" w:rsidRPr="00924483" w:rsidRDefault="00B37F7C" w:rsidP="00CA2178">
      <w:pPr>
        <w:pStyle w:val="BodyText"/>
        <w:kinsoku w:val="0"/>
        <w:overflowPunct w:val="0"/>
        <w:spacing w:before="3"/>
        <w:ind w:left="0"/>
      </w:pPr>
    </w:p>
    <w:p w14:paraId="7D950947" w14:textId="77777777" w:rsidR="00F92A3C" w:rsidRDefault="00B37F7C" w:rsidP="00CB58C7">
      <w:pPr>
        <w:pStyle w:val="BodyText"/>
        <w:kinsoku w:val="0"/>
        <w:overflowPunct w:val="0"/>
        <w:spacing w:before="0"/>
        <w:ind w:left="3287" w:right="3600"/>
        <w:jc w:val="center"/>
        <w:rPr>
          <w:spacing w:val="43"/>
        </w:rPr>
      </w:pPr>
      <w:r w:rsidRPr="00924483">
        <w:rPr>
          <w:spacing w:val="-1"/>
        </w:rPr>
        <w:t>American</w:t>
      </w:r>
      <w:r w:rsidRPr="00924483">
        <w:rPr>
          <w:spacing w:val="2"/>
        </w:rPr>
        <w:t xml:space="preserve"> </w:t>
      </w:r>
      <w:r w:rsidRPr="00924483">
        <w:rPr>
          <w:spacing w:val="-1"/>
        </w:rPr>
        <w:t>Board</w:t>
      </w:r>
      <w:r w:rsidRPr="00924483">
        <w:t xml:space="preserve"> of</w:t>
      </w:r>
      <w:r w:rsidRPr="00924483">
        <w:rPr>
          <w:spacing w:val="1"/>
        </w:rPr>
        <w:t xml:space="preserve"> </w:t>
      </w:r>
      <w:r w:rsidRPr="00924483">
        <w:rPr>
          <w:spacing w:val="-1"/>
        </w:rPr>
        <w:t xml:space="preserve">Forensic </w:t>
      </w:r>
      <w:r w:rsidRPr="00924483">
        <w:t>Toxicology</w:t>
      </w:r>
      <w:r w:rsidRPr="00924483">
        <w:rPr>
          <w:spacing w:val="43"/>
        </w:rPr>
        <w:t xml:space="preserve"> </w:t>
      </w:r>
    </w:p>
    <w:p w14:paraId="5F8B2452" w14:textId="5E2CF3E2" w:rsidR="00B37F7C" w:rsidRPr="00924483" w:rsidRDefault="00CB58C7" w:rsidP="00CB58C7">
      <w:pPr>
        <w:pStyle w:val="BodyText"/>
        <w:kinsoku w:val="0"/>
        <w:overflowPunct w:val="0"/>
        <w:spacing w:before="0"/>
        <w:ind w:left="3287" w:right="3600"/>
        <w:jc w:val="center"/>
      </w:pPr>
      <w:r w:rsidRPr="00924483">
        <w:t>5540 N Academy Blvd, Suite 230</w:t>
      </w:r>
    </w:p>
    <w:p w14:paraId="2E042974" w14:textId="4EDA56DE" w:rsidR="00CA2178" w:rsidRPr="00924483" w:rsidRDefault="00B37F7C" w:rsidP="00CB58C7">
      <w:pPr>
        <w:pStyle w:val="BodyText"/>
        <w:kinsoku w:val="0"/>
        <w:overflowPunct w:val="0"/>
        <w:spacing w:before="0"/>
        <w:ind w:left="120" w:right="4021" w:firstLine="3168"/>
        <w:jc w:val="center"/>
      </w:pPr>
      <w:r w:rsidRPr="00924483">
        <w:rPr>
          <w:spacing w:val="-1"/>
        </w:rPr>
        <w:t>Colorado</w:t>
      </w:r>
      <w:r w:rsidRPr="00924483">
        <w:t xml:space="preserve"> </w:t>
      </w:r>
      <w:r w:rsidRPr="00924483">
        <w:rPr>
          <w:spacing w:val="-1"/>
        </w:rPr>
        <w:t>Springs,</w:t>
      </w:r>
      <w:r w:rsidRPr="00924483">
        <w:t xml:space="preserve"> CO</w:t>
      </w:r>
      <w:r w:rsidRPr="00924483">
        <w:rPr>
          <w:spacing w:val="-1"/>
        </w:rPr>
        <w:t xml:space="preserve"> </w:t>
      </w:r>
      <w:r w:rsidRPr="00924483">
        <w:t>809</w:t>
      </w:r>
      <w:r w:rsidR="00CB58C7" w:rsidRPr="00924483">
        <w:t>18</w:t>
      </w:r>
    </w:p>
    <w:p w14:paraId="3B1D3E81" w14:textId="77777777" w:rsidR="00CA2178" w:rsidRPr="00924483" w:rsidRDefault="00CA2178" w:rsidP="00CA2178">
      <w:pPr>
        <w:pStyle w:val="BodyText"/>
        <w:kinsoku w:val="0"/>
        <w:overflowPunct w:val="0"/>
        <w:spacing w:before="0"/>
        <w:ind w:left="120" w:right="4021" w:firstLine="3168"/>
      </w:pPr>
    </w:p>
    <w:p w14:paraId="77FD5572" w14:textId="44ACB65E" w:rsidR="00B37F7C" w:rsidRPr="00924483" w:rsidRDefault="00CA2178" w:rsidP="00CA2178">
      <w:pPr>
        <w:pStyle w:val="BodyText"/>
        <w:kinsoku w:val="0"/>
        <w:overflowPunct w:val="0"/>
        <w:spacing w:before="0"/>
        <w:ind w:left="0" w:right="4021"/>
        <w:rPr>
          <w:spacing w:val="-1"/>
          <w:u w:val="single"/>
        </w:rPr>
      </w:pPr>
      <w:r w:rsidRPr="00924483">
        <w:rPr>
          <w:spacing w:val="25"/>
        </w:rPr>
        <w:t xml:space="preserve">  </w:t>
      </w:r>
      <w:r w:rsidR="00B37F7C" w:rsidRPr="00924483">
        <w:rPr>
          <w:spacing w:val="-1"/>
          <w:u w:val="single"/>
        </w:rPr>
        <w:t>Academic Records</w:t>
      </w:r>
      <w:r w:rsidR="00B37F7C" w:rsidRPr="00924483">
        <w:rPr>
          <w:u w:val="single"/>
        </w:rPr>
        <w:t xml:space="preserve"> </w:t>
      </w:r>
      <w:r w:rsidR="00B37F7C" w:rsidRPr="00924483">
        <w:rPr>
          <w:spacing w:val="-1"/>
          <w:u w:val="single"/>
        </w:rPr>
        <w:t>and</w:t>
      </w:r>
      <w:r w:rsidR="00B37F7C" w:rsidRPr="00924483">
        <w:rPr>
          <w:u w:val="single"/>
        </w:rPr>
        <w:t xml:space="preserve"> </w:t>
      </w:r>
      <w:r w:rsidR="00B37F7C" w:rsidRPr="00924483">
        <w:rPr>
          <w:spacing w:val="-1"/>
          <w:u w:val="single"/>
        </w:rPr>
        <w:t>Pe</w:t>
      </w:r>
      <w:r w:rsidRPr="00924483">
        <w:rPr>
          <w:spacing w:val="-1"/>
          <w:u w:val="single"/>
        </w:rPr>
        <w:t xml:space="preserve">rsonal </w:t>
      </w:r>
      <w:r w:rsidR="00B37F7C" w:rsidRPr="00924483">
        <w:rPr>
          <w:spacing w:val="-1"/>
          <w:u w:val="single"/>
        </w:rPr>
        <w:t>References</w:t>
      </w:r>
    </w:p>
    <w:p w14:paraId="30DD0DEA" w14:textId="77777777" w:rsidR="00CA2178" w:rsidRPr="00924483" w:rsidRDefault="00CA2178" w:rsidP="00CA2178">
      <w:pPr>
        <w:pStyle w:val="BodyText"/>
        <w:kinsoku w:val="0"/>
        <w:overflowPunct w:val="0"/>
        <w:spacing w:before="0"/>
        <w:ind w:left="0" w:right="4021"/>
      </w:pPr>
    </w:p>
    <w:p w14:paraId="4CC3F9B0" w14:textId="5E3686D4" w:rsidR="00257473" w:rsidRPr="00924483" w:rsidRDefault="00257473" w:rsidP="00CA2178">
      <w:pPr>
        <w:pStyle w:val="BodyText"/>
        <w:numPr>
          <w:ilvl w:val="0"/>
          <w:numId w:val="6"/>
        </w:numPr>
        <w:tabs>
          <w:tab w:val="left" w:pos="480"/>
        </w:tabs>
        <w:kinsoku w:val="0"/>
        <w:overflowPunct w:val="0"/>
        <w:spacing w:before="54"/>
        <w:ind w:right="441"/>
        <w:rPr>
          <w:spacing w:val="-1"/>
        </w:rPr>
      </w:pPr>
      <w:r w:rsidRPr="00924483">
        <w:rPr>
          <w:spacing w:val="-1"/>
        </w:rPr>
        <w:t>The applicant</w:t>
      </w:r>
      <w:r w:rsidRPr="00924483">
        <w:t xml:space="preserve"> must </w:t>
      </w:r>
      <w:r w:rsidRPr="00924483">
        <w:rPr>
          <w:spacing w:val="-1"/>
        </w:rPr>
        <w:t>arrange</w:t>
      </w:r>
      <w:r w:rsidRPr="00924483">
        <w:rPr>
          <w:spacing w:val="1"/>
        </w:rPr>
        <w:t xml:space="preserve"> </w:t>
      </w:r>
      <w:r w:rsidRPr="00924483">
        <w:rPr>
          <w:spacing w:val="-1"/>
        </w:rPr>
        <w:t xml:space="preserve">for </w:t>
      </w:r>
      <w:r w:rsidRPr="00924483">
        <w:t>the</w:t>
      </w:r>
      <w:r w:rsidRPr="00924483">
        <w:rPr>
          <w:spacing w:val="-1"/>
        </w:rPr>
        <w:t xml:space="preserve"> registrar </w:t>
      </w:r>
      <w:r w:rsidRPr="00924483">
        <w:rPr>
          <w:spacing w:val="1"/>
        </w:rPr>
        <w:t>of</w:t>
      </w:r>
      <w:r w:rsidRPr="00924483">
        <w:rPr>
          <w:spacing w:val="-1"/>
        </w:rPr>
        <w:t xml:space="preserve"> </w:t>
      </w:r>
      <w:r w:rsidRPr="00924483">
        <w:t>every</w:t>
      </w:r>
      <w:r w:rsidRPr="00924483">
        <w:rPr>
          <w:spacing w:val="-3"/>
        </w:rPr>
        <w:t xml:space="preserve"> </w:t>
      </w:r>
      <w:r w:rsidRPr="00924483">
        <w:rPr>
          <w:spacing w:val="-1"/>
        </w:rPr>
        <w:t xml:space="preserve">college </w:t>
      </w:r>
      <w:r w:rsidRPr="00924483">
        <w:t>and/or</w:t>
      </w:r>
      <w:r w:rsidRPr="00924483">
        <w:rPr>
          <w:spacing w:val="-1"/>
        </w:rPr>
        <w:t xml:space="preserve"> </w:t>
      </w:r>
      <w:r w:rsidRPr="00924483">
        <w:t>university</w:t>
      </w:r>
      <w:r w:rsidRPr="00924483">
        <w:rPr>
          <w:spacing w:val="-5"/>
        </w:rPr>
        <w:t xml:space="preserve"> </w:t>
      </w:r>
      <w:r w:rsidRPr="00924483">
        <w:rPr>
          <w:spacing w:val="-1"/>
        </w:rPr>
        <w:t>attended</w:t>
      </w:r>
      <w:r w:rsidRPr="00924483">
        <w:t xml:space="preserve"> to </w:t>
      </w:r>
      <w:r w:rsidRPr="00924483">
        <w:rPr>
          <w:spacing w:val="-1"/>
        </w:rPr>
        <w:t>mail</w:t>
      </w:r>
      <w:r w:rsidRPr="00924483">
        <w:t xml:space="preserve"> an official transcript of the applicant’s academic record directly to the </w:t>
      </w:r>
      <w:r w:rsidR="00530569">
        <w:t>A</w:t>
      </w:r>
      <w:r w:rsidR="00DA6C24">
        <w:t xml:space="preserve">merican Board of Forensic Toxicology (ABFT) </w:t>
      </w:r>
      <w:r w:rsidR="00530569">
        <w:t>Administrative Office</w:t>
      </w:r>
      <w:r w:rsidRPr="00924483">
        <w:rPr>
          <w:spacing w:val="-1"/>
        </w:rPr>
        <w:t>.</w:t>
      </w:r>
      <w:r w:rsidRPr="00924483">
        <w:t xml:space="preserve"> </w:t>
      </w:r>
      <w:r w:rsidR="00F607DC" w:rsidRPr="00924483">
        <w:rPr>
          <w:spacing w:val="1"/>
        </w:rPr>
        <w:t>Only official transcripts received by</w:t>
      </w:r>
      <w:r w:rsidRPr="00924483">
        <w:rPr>
          <w:spacing w:val="-5"/>
        </w:rPr>
        <w:t xml:space="preserve"> </w:t>
      </w:r>
      <w:r w:rsidRPr="00924483">
        <w:t>the</w:t>
      </w:r>
      <w:r w:rsidRPr="00924483">
        <w:rPr>
          <w:spacing w:val="-1"/>
        </w:rPr>
        <w:t xml:space="preserve"> </w:t>
      </w:r>
      <w:r w:rsidR="00530569">
        <w:rPr>
          <w:spacing w:val="-1"/>
        </w:rPr>
        <w:t>administrative office</w:t>
      </w:r>
      <w:r w:rsidRPr="00924483">
        <w:t xml:space="preserve"> directly</w:t>
      </w:r>
      <w:r w:rsidRPr="00924483">
        <w:rPr>
          <w:spacing w:val="-3"/>
        </w:rPr>
        <w:t xml:space="preserve"> </w:t>
      </w:r>
      <w:r w:rsidRPr="00924483">
        <w:rPr>
          <w:spacing w:val="-1"/>
        </w:rPr>
        <w:t>from</w:t>
      </w:r>
      <w:r w:rsidRPr="00924483">
        <w:t xml:space="preserve"> the</w:t>
      </w:r>
      <w:r w:rsidRPr="00924483">
        <w:rPr>
          <w:spacing w:val="1"/>
        </w:rPr>
        <w:t xml:space="preserve"> </w:t>
      </w:r>
      <w:r w:rsidRPr="00924483">
        <w:t xml:space="preserve">institution </w:t>
      </w:r>
      <w:r w:rsidRPr="00924483">
        <w:rPr>
          <w:spacing w:val="-1"/>
        </w:rPr>
        <w:t>are acceptable.</w:t>
      </w:r>
    </w:p>
    <w:p w14:paraId="154EB7C5" w14:textId="77777777" w:rsidR="00B37F7C" w:rsidRPr="00924483" w:rsidRDefault="00B37F7C" w:rsidP="00CA2178">
      <w:pPr>
        <w:pStyle w:val="BodyText"/>
        <w:kinsoku w:val="0"/>
        <w:overflowPunct w:val="0"/>
        <w:spacing w:before="2"/>
        <w:ind w:left="0"/>
      </w:pPr>
    </w:p>
    <w:p w14:paraId="221F5500" w14:textId="3B09DC53" w:rsidR="00B37F7C" w:rsidRPr="00924483" w:rsidRDefault="00B37F7C" w:rsidP="00CA2178">
      <w:pPr>
        <w:pStyle w:val="BodyText"/>
        <w:kinsoku w:val="0"/>
        <w:overflowPunct w:val="0"/>
        <w:spacing w:before="0"/>
        <w:ind w:left="480" w:right="223" w:hanging="1"/>
        <w:rPr>
          <w:spacing w:val="-1"/>
        </w:rPr>
      </w:pPr>
      <w:r w:rsidRPr="00924483">
        <w:rPr>
          <w:spacing w:val="-1"/>
          <w:u w:val="single"/>
        </w:rPr>
        <w:t>Note:</w:t>
      </w:r>
      <w:r w:rsidR="00530569">
        <w:t xml:space="preserve"> </w:t>
      </w:r>
      <w:r w:rsidRPr="00924483">
        <w:rPr>
          <w:spacing w:val="-2"/>
        </w:rPr>
        <w:t>If</w:t>
      </w:r>
      <w:r w:rsidRPr="00924483">
        <w:rPr>
          <w:spacing w:val="1"/>
        </w:rPr>
        <w:t xml:space="preserve"> </w:t>
      </w:r>
      <w:r w:rsidRPr="00924483">
        <w:rPr>
          <w:spacing w:val="-1"/>
        </w:rPr>
        <w:t>the</w:t>
      </w:r>
      <w:r w:rsidRPr="00924483">
        <w:t xml:space="preserve"> </w:t>
      </w:r>
      <w:r w:rsidRPr="00924483">
        <w:rPr>
          <w:spacing w:val="-1"/>
        </w:rPr>
        <w:t>applicant</w:t>
      </w:r>
      <w:r w:rsidRPr="00924483">
        <w:rPr>
          <w:spacing w:val="1"/>
        </w:rPr>
        <w:t xml:space="preserve"> </w:t>
      </w:r>
      <w:r w:rsidRPr="00924483">
        <w:t>has</w:t>
      </w:r>
      <w:r w:rsidRPr="00924483">
        <w:rPr>
          <w:spacing w:val="-2"/>
        </w:rPr>
        <w:t xml:space="preserve"> </w:t>
      </w:r>
      <w:r w:rsidRPr="00924483">
        <w:rPr>
          <w:spacing w:val="-1"/>
        </w:rPr>
        <w:t>attended</w:t>
      </w:r>
      <w:r w:rsidRPr="00924483">
        <w:rPr>
          <w:spacing w:val="-3"/>
        </w:rPr>
        <w:t xml:space="preserve"> </w:t>
      </w:r>
      <w:r w:rsidRPr="00924483">
        <w:t xml:space="preserve">an </w:t>
      </w:r>
      <w:r w:rsidRPr="00924483">
        <w:rPr>
          <w:spacing w:val="-1"/>
        </w:rPr>
        <w:t>academic</w:t>
      </w:r>
      <w:r w:rsidRPr="00924483">
        <w:t xml:space="preserve"> </w:t>
      </w:r>
      <w:r w:rsidRPr="00924483">
        <w:rPr>
          <w:spacing w:val="-1"/>
        </w:rPr>
        <w:t>institution</w:t>
      </w:r>
      <w:r w:rsidRPr="00924483">
        <w:rPr>
          <w:spacing w:val="-3"/>
        </w:rPr>
        <w:t xml:space="preserve"> </w:t>
      </w:r>
      <w:r w:rsidRPr="00924483">
        <w:rPr>
          <w:spacing w:val="-1"/>
        </w:rPr>
        <w:t>outside</w:t>
      </w:r>
      <w:r w:rsidRPr="00924483">
        <w:t xml:space="preserve"> of</w:t>
      </w:r>
      <w:r w:rsidRPr="00924483">
        <w:rPr>
          <w:spacing w:val="-2"/>
        </w:rPr>
        <w:t xml:space="preserve"> </w:t>
      </w:r>
      <w:r w:rsidRPr="00924483">
        <w:t>the</w:t>
      </w:r>
      <w:r w:rsidRPr="00924483">
        <w:rPr>
          <w:spacing w:val="-2"/>
        </w:rPr>
        <w:t xml:space="preserve"> </w:t>
      </w:r>
      <w:r w:rsidRPr="00924483">
        <w:rPr>
          <w:spacing w:val="-1"/>
        </w:rPr>
        <w:t>United</w:t>
      </w:r>
      <w:r w:rsidRPr="00924483">
        <w:t xml:space="preserve"> </w:t>
      </w:r>
      <w:r w:rsidRPr="00924483">
        <w:rPr>
          <w:spacing w:val="-1"/>
        </w:rPr>
        <w:t>States</w:t>
      </w:r>
      <w:r w:rsidRPr="00924483">
        <w:t xml:space="preserve"> </w:t>
      </w:r>
      <w:r w:rsidRPr="00924483">
        <w:rPr>
          <w:spacing w:val="-1"/>
        </w:rPr>
        <w:t>and</w:t>
      </w:r>
      <w:r w:rsidRPr="00924483">
        <w:t xml:space="preserve"> </w:t>
      </w:r>
      <w:r w:rsidRPr="00924483">
        <w:rPr>
          <w:spacing w:val="-1"/>
        </w:rPr>
        <w:t>Canada,</w:t>
      </w:r>
      <w:r w:rsidRPr="00924483">
        <w:rPr>
          <w:spacing w:val="-3"/>
        </w:rPr>
        <w:t xml:space="preserve"> </w:t>
      </w:r>
      <w:r w:rsidRPr="00924483">
        <w:t xml:space="preserve">the </w:t>
      </w:r>
      <w:r w:rsidRPr="00924483">
        <w:rPr>
          <w:spacing w:val="-1"/>
        </w:rPr>
        <w:t>applicant’s</w:t>
      </w:r>
      <w:r w:rsidRPr="00924483">
        <w:rPr>
          <w:spacing w:val="69"/>
        </w:rPr>
        <w:t xml:space="preserve"> </w:t>
      </w:r>
      <w:r w:rsidRPr="00924483">
        <w:rPr>
          <w:spacing w:val="-1"/>
        </w:rPr>
        <w:t>transcript</w:t>
      </w:r>
      <w:r w:rsidRPr="00924483">
        <w:rPr>
          <w:spacing w:val="1"/>
        </w:rPr>
        <w:t xml:space="preserve"> </w:t>
      </w:r>
      <w:r w:rsidRPr="00924483">
        <w:rPr>
          <w:spacing w:val="-1"/>
        </w:rPr>
        <w:t>must</w:t>
      </w:r>
      <w:r w:rsidRPr="00924483">
        <w:rPr>
          <w:spacing w:val="1"/>
        </w:rPr>
        <w:t xml:space="preserve"> </w:t>
      </w:r>
      <w:r w:rsidRPr="00924483">
        <w:t>be</w:t>
      </w:r>
      <w:r w:rsidRPr="00924483">
        <w:rPr>
          <w:spacing w:val="-2"/>
        </w:rPr>
        <w:t xml:space="preserve"> </w:t>
      </w:r>
      <w:r w:rsidRPr="00924483">
        <w:rPr>
          <w:spacing w:val="-1"/>
        </w:rPr>
        <w:t>evaluated</w:t>
      </w:r>
      <w:r w:rsidRPr="00924483">
        <w:t xml:space="preserve"> by</w:t>
      </w:r>
      <w:r w:rsidRPr="00924483">
        <w:rPr>
          <w:spacing w:val="-3"/>
        </w:rPr>
        <w:t xml:space="preserve"> </w:t>
      </w:r>
      <w:r w:rsidRPr="00924483">
        <w:t xml:space="preserve">an </w:t>
      </w:r>
      <w:r w:rsidRPr="00924483">
        <w:rPr>
          <w:spacing w:val="-1"/>
        </w:rPr>
        <w:t>independent</w:t>
      </w:r>
      <w:r w:rsidRPr="00924483">
        <w:rPr>
          <w:spacing w:val="-2"/>
        </w:rPr>
        <w:t xml:space="preserve"> </w:t>
      </w:r>
      <w:r w:rsidRPr="00924483">
        <w:rPr>
          <w:spacing w:val="-1"/>
        </w:rPr>
        <w:t>foreign</w:t>
      </w:r>
      <w:r w:rsidRPr="00924483">
        <w:t xml:space="preserve"> </w:t>
      </w:r>
      <w:r w:rsidRPr="00924483">
        <w:rPr>
          <w:spacing w:val="-1"/>
        </w:rPr>
        <w:t>educational</w:t>
      </w:r>
      <w:r w:rsidRPr="00924483">
        <w:rPr>
          <w:spacing w:val="1"/>
        </w:rPr>
        <w:t xml:space="preserve"> </w:t>
      </w:r>
      <w:r w:rsidR="00A5694B" w:rsidRPr="00924483">
        <w:rPr>
          <w:spacing w:val="-1"/>
        </w:rPr>
        <w:t>credential’s</w:t>
      </w:r>
      <w:r w:rsidRPr="00924483">
        <w:t xml:space="preserve"> </w:t>
      </w:r>
      <w:r w:rsidRPr="00924483">
        <w:rPr>
          <w:spacing w:val="-1"/>
        </w:rPr>
        <w:t>evaluation</w:t>
      </w:r>
      <w:r w:rsidRPr="00924483">
        <w:t xml:space="preserve"> </w:t>
      </w:r>
      <w:r w:rsidRPr="00924483">
        <w:rPr>
          <w:spacing w:val="-1"/>
        </w:rPr>
        <w:t>service</w:t>
      </w:r>
      <w:r w:rsidRPr="00924483">
        <w:rPr>
          <w:spacing w:val="-2"/>
        </w:rPr>
        <w:t xml:space="preserve"> </w:t>
      </w:r>
      <w:r w:rsidRPr="00924483">
        <w:rPr>
          <w:spacing w:val="-1"/>
        </w:rPr>
        <w:t>accredited</w:t>
      </w:r>
      <w:r w:rsidRPr="00924483">
        <w:rPr>
          <w:spacing w:val="-3"/>
        </w:rPr>
        <w:t xml:space="preserve"> </w:t>
      </w:r>
      <w:r w:rsidRPr="00924483">
        <w:t>by</w:t>
      </w:r>
      <w:r w:rsidRPr="00924483">
        <w:rPr>
          <w:spacing w:val="59"/>
        </w:rPr>
        <w:t xml:space="preserve"> </w:t>
      </w:r>
      <w:r w:rsidRPr="00924483">
        <w:rPr>
          <w:spacing w:val="-1"/>
        </w:rPr>
        <w:t>National</w:t>
      </w:r>
      <w:r w:rsidRPr="00924483">
        <w:rPr>
          <w:spacing w:val="1"/>
        </w:rPr>
        <w:t xml:space="preserve"> </w:t>
      </w:r>
      <w:r w:rsidRPr="00924483">
        <w:rPr>
          <w:spacing w:val="-1"/>
        </w:rPr>
        <w:t>Association</w:t>
      </w:r>
      <w:r w:rsidRPr="00924483">
        <w:t xml:space="preserve"> of</w:t>
      </w:r>
      <w:r w:rsidRPr="00924483">
        <w:rPr>
          <w:spacing w:val="1"/>
        </w:rPr>
        <w:t xml:space="preserve"> </w:t>
      </w:r>
      <w:r w:rsidRPr="00924483">
        <w:rPr>
          <w:spacing w:val="-2"/>
        </w:rPr>
        <w:t>Credential</w:t>
      </w:r>
      <w:r w:rsidRPr="00924483">
        <w:rPr>
          <w:spacing w:val="1"/>
        </w:rPr>
        <w:t xml:space="preserve"> </w:t>
      </w:r>
      <w:r w:rsidRPr="00924483">
        <w:rPr>
          <w:spacing w:val="-1"/>
        </w:rPr>
        <w:t>Evaluation</w:t>
      </w:r>
      <w:r w:rsidRPr="00924483">
        <w:t xml:space="preserve"> </w:t>
      </w:r>
      <w:r w:rsidRPr="00924483">
        <w:rPr>
          <w:spacing w:val="-2"/>
        </w:rPr>
        <w:t>Services</w:t>
      </w:r>
      <w:r w:rsidRPr="00924483">
        <w:t xml:space="preserve"> </w:t>
      </w:r>
      <w:r w:rsidRPr="00924483">
        <w:rPr>
          <w:spacing w:val="-1"/>
        </w:rPr>
        <w:t>(e.g.,</w:t>
      </w:r>
      <w:r w:rsidRPr="00924483">
        <w:t xml:space="preserve"> </w:t>
      </w:r>
      <w:r w:rsidRPr="00924483">
        <w:rPr>
          <w:spacing w:val="-1"/>
        </w:rPr>
        <w:t>World</w:t>
      </w:r>
      <w:r w:rsidRPr="00924483">
        <w:rPr>
          <w:spacing w:val="-3"/>
        </w:rPr>
        <w:t xml:space="preserve"> </w:t>
      </w:r>
      <w:r w:rsidRPr="00924483">
        <w:rPr>
          <w:spacing w:val="-1"/>
        </w:rPr>
        <w:t>Education</w:t>
      </w:r>
      <w:r w:rsidRPr="00924483">
        <w:t xml:space="preserve"> </w:t>
      </w:r>
      <w:r w:rsidRPr="00924483">
        <w:rPr>
          <w:spacing w:val="-1"/>
        </w:rPr>
        <w:t>Services,</w:t>
      </w:r>
      <w:r w:rsidRPr="00924483">
        <w:t xml:space="preserve"> </w:t>
      </w:r>
      <w:r w:rsidRPr="00924483">
        <w:rPr>
          <w:spacing w:val="-1"/>
        </w:rPr>
        <w:t>Inc.)</w:t>
      </w:r>
      <w:r w:rsidR="00530569">
        <w:rPr>
          <w:spacing w:val="-1"/>
        </w:rPr>
        <w:t xml:space="preserve"> and must include a course-by-course analysis.</w:t>
      </w:r>
    </w:p>
    <w:p w14:paraId="532CFB80" w14:textId="3CF5CE04" w:rsidR="00B37F7C" w:rsidRPr="00924483" w:rsidRDefault="006F17BC" w:rsidP="006F17BC">
      <w:pPr>
        <w:pStyle w:val="BodyText"/>
        <w:numPr>
          <w:ilvl w:val="0"/>
          <w:numId w:val="6"/>
        </w:numPr>
        <w:tabs>
          <w:tab w:val="left" w:pos="480"/>
        </w:tabs>
        <w:kinsoku w:val="0"/>
        <w:overflowPunct w:val="0"/>
        <w:spacing w:before="138"/>
        <w:ind w:right="727"/>
        <w:rPr>
          <w:color w:val="000000"/>
        </w:rPr>
        <w:sectPr w:rsidR="00B37F7C" w:rsidRPr="00924483" w:rsidSect="003D1CF2">
          <w:footerReference w:type="default" r:id="rId10"/>
          <w:footerReference w:type="first" r:id="rId11"/>
          <w:pgSz w:w="12240" w:h="15840"/>
          <w:pgMar w:top="500" w:right="600" w:bottom="280" w:left="600" w:header="288" w:footer="288" w:gutter="0"/>
          <w:cols w:space="720" w:equalWidth="0">
            <w:col w:w="11040"/>
          </w:cols>
          <w:noEndnote/>
          <w:titlePg/>
          <w:docGrid w:linePitch="326"/>
        </w:sectPr>
      </w:pPr>
      <w:r w:rsidRPr="00924483">
        <w:rPr>
          <w:spacing w:val="-1"/>
        </w:rPr>
        <w:t>The applicant shall provide three professional references from practitioners in forensic toxicology (other than</w:t>
      </w:r>
      <w:r w:rsidR="00644EA0" w:rsidRPr="00924483">
        <w:rPr>
          <w:spacing w:val="-1"/>
        </w:rPr>
        <w:t xml:space="preserve"> </w:t>
      </w:r>
      <w:r w:rsidR="00DA6C24">
        <w:rPr>
          <w:spacing w:val="-1"/>
        </w:rPr>
        <w:t xml:space="preserve">the </w:t>
      </w:r>
      <w:r w:rsidR="00097744" w:rsidRPr="00924483">
        <w:rPr>
          <w:spacing w:val="-1"/>
        </w:rPr>
        <w:t>ABFT officers/</w:t>
      </w:r>
      <w:r w:rsidR="00644EA0" w:rsidRPr="00924483">
        <w:rPr>
          <w:spacing w:val="-1"/>
        </w:rPr>
        <w:t xml:space="preserve">directors </w:t>
      </w:r>
      <w:r w:rsidR="00097744" w:rsidRPr="00924483">
        <w:rPr>
          <w:spacing w:val="-1"/>
        </w:rPr>
        <w:t>or members of the ABFT Examination Committee</w:t>
      </w:r>
      <w:r w:rsidRPr="00924483">
        <w:rPr>
          <w:spacing w:val="-1"/>
        </w:rPr>
        <w:t xml:space="preserve">) who have personal knowledge of the applicant’s work and </w:t>
      </w:r>
      <w:r w:rsidR="00E615B9" w:rsidRPr="00924483">
        <w:rPr>
          <w:spacing w:val="-1"/>
        </w:rPr>
        <w:t xml:space="preserve">formal </w:t>
      </w:r>
      <w:r w:rsidRPr="00924483">
        <w:rPr>
          <w:spacing w:val="-1"/>
        </w:rPr>
        <w:t xml:space="preserve">training in forensic toxicology and are qualified to verify competency, </w:t>
      </w:r>
      <w:r w:rsidR="00E615B9" w:rsidRPr="00924483">
        <w:rPr>
          <w:spacing w:val="-1"/>
        </w:rPr>
        <w:t xml:space="preserve">formal </w:t>
      </w:r>
      <w:r w:rsidRPr="00924483">
        <w:rPr>
          <w:spacing w:val="-1"/>
        </w:rPr>
        <w:t>training, and ethical conduct relative to forensic toxicology. One reference shall be from the applicant’s immediate supervisor. Completed reference forms shall be submitted directly from the referee to the ABFT Administrative Office.</w:t>
      </w:r>
    </w:p>
    <w:p w14:paraId="7FB94F50" w14:textId="77777777" w:rsidR="00B37F7C" w:rsidRDefault="00B37F7C">
      <w:pPr>
        <w:pStyle w:val="BodyText"/>
        <w:kinsoku w:val="0"/>
        <w:overflowPunct w:val="0"/>
        <w:spacing w:before="2"/>
        <w:ind w:left="0"/>
        <w:rPr>
          <w:sz w:val="7"/>
          <w:szCs w:val="7"/>
        </w:rPr>
      </w:pPr>
    </w:p>
    <w:p w14:paraId="0324ACE6" w14:textId="13C56D6F" w:rsidR="00B37F7C" w:rsidRDefault="006E4D8B">
      <w:pPr>
        <w:pStyle w:val="BodyText"/>
        <w:kinsoku w:val="0"/>
        <w:overflowPunct w:val="0"/>
        <w:spacing w:before="0" w:line="200" w:lineRule="atLeast"/>
        <w:ind w:left="4050"/>
        <w:rPr>
          <w:sz w:val="20"/>
          <w:szCs w:val="20"/>
        </w:rPr>
      </w:pPr>
      <w:r>
        <w:rPr>
          <w:noProof/>
          <w:sz w:val="20"/>
          <w:szCs w:val="20"/>
        </w:rPr>
        <w:drawing>
          <wp:inline distT="0" distB="0" distL="0" distR="0" wp14:anchorId="32CFB127" wp14:editId="3C2287ED">
            <wp:extent cx="1924050" cy="923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4050" cy="923925"/>
                    </a:xfrm>
                    <a:prstGeom prst="rect">
                      <a:avLst/>
                    </a:prstGeom>
                    <a:noFill/>
                    <a:ln>
                      <a:noFill/>
                    </a:ln>
                  </pic:spPr>
                </pic:pic>
              </a:graphicData>
            </a:graphic>
          </wp:inline>
        </w:drawing>
      </w:r>
    </w:p>
    <w:p w14:paraId="31099859" w14:textId="002CF6F9" w:rsidR="002E1AB4" w:rsidRPr="001606AC" w:rsidRDefault="00585BE2" w:rsidP="00585BE2">
      <w:pPr>
        <w:pStyle w:val="BodyText"/>
        <w:kinsoku w:val="0"/>
        <w:overflowPunct w:val="0"/>
        <w:spacing w:before="78"/>
        <w:ind w:left="3066"/>
        <w:rPr>
          <w:spacing w:val="-1"/>
          <w:sz w:val="20"/>
          <w:szCs w:val="20"/>
        </w:rPr>
      </w:pPr>
      <w:bookmarkStart w:id="1" w:name="ABFT_Certification_Application_Checklist"/>
      <w:bookmarkEnd w:id="1"/>
      <w:r>
        <w:rPr>
          <w:sz w:val="20"/>
          <w:szCs w:val="20"/>
        </w:rPr>
        <w:t xml:space="preserve">                         </w:t>
      </w:r>
      <w:r w:rsidR="00DB5B3F">
        <w:rPr>
          <w:sz w:val="20"/>
          <w:szCs w:val="20"/>
        </w:rPr>
        <w:t>5540 N. Academy Blvd., Suite 230</w:t>
      </w:r>
    </w:p>
    <w:p w14:paraId="582648ED" w14:textId="00C876A7" w:rsidR="00B37F7C" w:rsidRPr="001606AC" w:rsidRDefault="00585BE2" w:rsidP="00585BE2">
      <w:pPr>
        <w:pStyle w:val="BodyText"/>
        <w:kinsoku w:val="0"/>
        <w:overflowPunct w:val="0"/>
        <w:spacing w:before="78"/>
        <w:ind w:left="3066"/>
        <w:rPr>
          <w:sz w:val="20"/>
          <w:szCs w:val="20"/>
        </w:rPr>
      </w:pPr>
      <w:r>
        <w:rPr>
          <w:spacing w:val="-1"/>
          <w:sz w:val="20"/>
          <w:szCs w:val="20"/>
        </w:rPr>
        <w:t xml:space="preserve">                           </w:t>
      </w:r>
      <w:r w:rsidR="00B37F7C" w:rsidRPr="001606AC">
        <w:rPr>
          <w:spacing w:val="-1"/>
          <w:sz w:val="20"/>
          <w:szCs w:val="20"/>
        </w:rPr>
        <w:t>Colorado</w:t>
      </w:r>
      <w:r w:rsidR="00B37F7C" w:rsidRPr="001606AC">
        <w:rPr>
          <w:sz w:val="20"/>
          <w:szCs w:val="20"/>
        </w:rPr>
        <w:t xml:space="preserve"> </w:t>
      </w:r>
      <w:r w:rsidR="00B37F7C" w:rsidRPr="001606AC">
        <w:rPr>
          <w:spacing w:val="-1"/>
          <w:sz w:val="20"/>
          <w:szCs w:val="20"/>
        </w:rPr>
        <w:t>Springs,</w:t>
      </w:r>
      <w:r w:rsidR="00B37F7C" w:rsidRPr="001606AC">
        <w:rPr>
          <w:sz w:val="20"/>
          <w:szCs w:val="20"/>
        </w:rPr>
        <w:t xml:space="preserve"> CO</w:t>
      </w:r>
      <w:r w:rsidR="00B37F7C" w:rsidRPr="001606AC">
        <w:rPr>
          <w:spacing w:val="59"/>
          <w:sz w:val="20"/>
          <w:szCs w:val="20"/>
        </w:rPr>
        <w:t xml:space="preserve"> </w:t>
      </w:r>
      <w:r w:rsidR="00B37F7C" w:rsidRPr="001606AC">
        <w:rPr>
          <w:sz w:val="20"/>
          <w:szCs w:val="20"/>
        </w:rPr>
        <w:t>809</w:t>
      </w:r>
      <w:r w:rsidR="00DB5B3F">
        <w:rPr>
          <w:sz w:val="20"/>
          <w:szCs w:val="20"/>
        </w:rPr>
        <w:t>18</w:t>
      </w:r>
    </w:p>
    <w:p w14:paraId="4FC89E96" w14:textId="31F5069D" w:rsidR="00B37F7C" w:rsidRPr="001606AC" w:rsidRDefault="00585BE2" w:rsidP="00585BE2">
      <w:pPr>
        <w:pStyle w:val="BodyText"/>
        <w:tabs>
          <w:tab w:val="left" w:pos="4069"/>
          <w:tab w:val="left" w:pos="4518"/>
          <w:tab w:val="left" w:pos="6803"/>
          <w:tab w:val="left" w:pos="7251"/>
        </w:tabs>
        <w:kinsoku w:val="0"/>
        <w:overflowPunct w:val="0"/>
        <w:spacing w:before="98"/>
        <w:ind w:left="3565" w:hanging="2021"/>
        <w:rPr>
          <w:spacing w:val="-1"/>
          <w:sz w:val="20"/>
          <w:szCs w:val="20"/>
        </w:rPr>
      </w:pPr>
      <w:r>
        <w:rPr>
          <w:spacing w:val="-1"/>
          <w:sz w:val="20"/>
          <w:szCs w:val="20"/>
        </w:rPr>
        <w:t xml:space="preserve">                                    </w:t>
      </w:r>
      <w:r w:rsidR="00B37F7C" w:rsidRPr="001606AC">
        <w:rPr>
          <w:spacing w:val="-1"/>
          <w:sz w:val="20"/>
          <w:szCs w:val="20"/>
        </w:rPr>
        <w:t>Phone:</w:t>
      </w:r>
      <w:r w:rsidR="00B37F7C" w:rsidRPr="001606AC">
        <w:rPr>
          <w:sz w:val="20"/>
          <w:szCs w:val="20"/>
        </w:rPr>
        <w:t xml:space="preserve"> </w:t>
      </w:r>
      <w:r w:rsidR="00B37F7C" w:rsidRPr="001606AC">
        <w:rPr>
          <w:spacing w:val="-1"/>
          <w:sz w:val="20"/>
          <w:szCs w:val="20"/>
        </w:rPr>
        <w:t>(719)</w:t>
      </w:r>
      <w:r w:rsidR="006047FB" w:rsidRPr="001606AC">
        <w:rPr>
          <w:spacing w:val="-1"/>
          <w:sz w:val="20"/>
          <w:szCs w:val="20"/>
        </w:rPr>
        <w:t xml:space="preserve"> 362-045</w:t>
      </w:r>
      <w:r>
        <w:rPr>
          <w:spacing w:val="-1"/>
          <w:sz w:val="20"/>
          <w:szCs w:val="20"/>
        </w:rPr>
        <w:t>2</w:t>
      </w:r>
      <w:r w:rsidR="002E1AB4" w:rsidRPr="001606AC">
        <w:rPr>
          <w:spacing w:val="-1"/>
          <w:sz w:val="20"/>
          <w:szCs w:val="20"/>
        </w:rPr>
        <w:t xml:space="preserve">     </w:t>
      </w:r>
      <w:r w:rsidR="00B37F7C" w:rsidRPr="001606AC">
        <w:rPr>
          <w:sz w:val="20"/>
          <w:szCs w:val="20"/>
        </w:rPr>
        <w:t>●</w:t>
      </w:r>
      <w:r w:rsidR="002E1AB4" w:rsidRPr="001606AC">
        <w:rPr>
          <w:sz w:val="20"/>
          <w:szCs w:val="20"/>
        </w:rPr>
        <w:t xml:space="preserve">     </w:t>
      </w:r>
      <w:r w:rsidR="00B37F7C" w:rsidRPr="001606AC">
        <w:rPr>
          <w:spacing w:val="-1"/>
          <w:sz w:val="20"/>
          <w:szCs w:val="20"/>
        </w:rPr>
        <w:t>Website</w:t>
      </w:r>
      <w:hyperlink r:id="rId13" w:history="1">
        <w:r w:rsidR="00B37F7C" w:rsidRPr="001606AC">
          <w:rPr>
            <w:spacing w:val="-1"/>
            <w:sz w:val="20"/>
            <w:szCs w:val="20"/>
          </w:rPr>
          <w:t>:</w:t>
        </w:r>
        <w:r w:rsidR="00B37F7C" w:rsidRPr="001606AC">
          <w:rPr>
            <w:sz w:val="20"/>
            <w:szCs w:val="20"/>
          </w:rPr>
          <w:t xml:space="preserve"> </w:t>
        </w:r>
        <w:r w:rsidR="00B37F7C" w:rsidRPr="001606AC">
          <w:rPr>
            <w:spacing w:val="-1"/>
            <w:sz w:val="20"/>
            <w:szCs w:val="20"/>
          </w:rPr>
          <w:t>www.abft.org</w:t>
        </w:r>
      </w:hyperlink>
    </w:p>
    <w:p w14:paraId="68752506" w14:textId="77777777" w:rsidR="001606AC" w:rsidRDefault="001606AC" w:rsidP="001606AC">
      <w:pPr>
        <w:pStyle w:val="BodyText"/>
        <w:kinsoku w:val="0"/>
        <w:overflowPunct w:val="0"/>
        <w:spacing w:before="0"/>
        <w:ind w:left="0"/>
        <w:rPr>
          <w:sz w:val="25"/>
          <w:szCs w:val="25"/>
        </w:rPr>
      </w:pPr>
    </w:p>
    <w:p w14:paraId="5BB5FC57" w14:textId="0C09A114" w:rsidR="00B37F7C" w:rsidRPr="00924483" w:rsidRDefault="00B37F7C" w:rsidP="001606AC">
      <w:pPr>
        <w:pStyle w:val="BodyText"/>
        <w:kinsoku w:val="0"/>
        <w:overflowPunct w:val="0"/>
        <w:spacing w:before="0"/>
        <w:ind w:left="0"/>
        <w:jc w:val="center"/>
        <w:rPr>
          <w:sz w:val="24"/>
          <w:szCs w:val="24"/>
        </w:rPr>
      </w:pPr>
      <w:r w:rsidRPr="00924483">
        <w:rPr>
          <w:b/>
          <w:bCs/>
          <w:spacing w:val="-1"/>
          <w:sz w:val="24"/>
          <w:szCs w:val="24"/>
          <w:u w:val="thick"/>
        </w:rPr>
        <w:t>APPLICATION</w:t>
      </w:r>
      <w:r w:rsidRPr="00924483">
        <w:rPr>
          <w:b/>
          <w:bCs/>
          <w:spacing w:val="-2"/>
          <w:sz w:val="24"/>
          <w:szCs w:val="24"/>
          <w:u w:val="thick"/>
        </w:rPr>
        <w:t xml:space="preserve"> </w:t>
      </w:r>
      <w:r w:rsidRPr="00924483">
        <w:rPr>
          <w:b/>
          <w:bCs/>
          <w:spacing w:val="-1"/>
          <w:sz w:val="24"/>
          <w:szCs w:val="24"/>
          <w:u w:val="thick"/>
        </w:rPr>
        <w:t>CHECKLIST</w:t>
      </w:r>
    </w:p>
    <w:p w14:paraId="6F9E6BFF" w14:textId="77777777" w:rsidR="00B37F7C" w:rsidRDefault="00B37F7C">
      <w:pPr>
        <w:pStyle w:val="BodyText"/>
        <w:kinsoku w:val="0"/>
        <w:overflowPunct w:val="0"/>
        <w:spacing w:before="9"/>
        <w:ind w:left="0"/>
        <w:rPr>
          <w:b/>
          <w:bCs/>
          <w:sz w:val="14"/>
          <w:szCs w:val="14"/>
        </w:rPr>
      </w:pPr>
    </w:p>
    <w:p w14:paraId="2BA20009" w14:textId="413D65BF" w:rsidR="00B37F7C" w:rsidRPr="00924483" w:rsidRDefault="00B37F7C" w:rsidP="00923F30">
      <w:pPr>
        <w:pStyle w:val="BodyText"/>
        <w:kinsoku w:val="0"/>
        <w:overflowPunct w:val="0"/>
        <w:spacing w:before="69" w:line="246" w:lineRule="auto"/>
        <w:ind w:left="160" w:right="125"/>
        <w:rPr>
          <w:spacing w:val="-1"/>
        </w:rPr>
      </w:pPr>
      <w:r w:rsidRPr="00924483">
        <w:rPr>
          <w:spacing w:val="-1"/>
        </w:rPr>
        <w:t>This</w:t>
      </w:r>
      <w:r w:rsidRPr="00924483">
        <w:t xml:space="preserve"> </w:t>
      </w:r>
      <w:r w:rsidRPr="00924483">
        <w:rPr>
          <w:spacing w:val="-1"/>
        </w:rPr>
        <w:t>checklist</w:t>
      </w:r>
      <w:r w:rsidRPr="00924483">
        <w:t xml:space="preserve"> should be</w:t>
      </w:r>
      <w:r w:rsidRPr="00924483">
        <w:rPr>
          <w:spacing w:val="-1"/>
        </w:rPr>
        <w:t xml:space="preserve"> </w:t>
      </w:r>
      <w:r w:rsidRPr="00924483">
        <w:rPr>
          <w:spacing w:val="-2"/>
        </w:rPr>
        <w:t>employed</w:t>
      </w:r>
      <w:r w:rsidRPr="00924483">
        <w:t xml:space="preserve"> to </w:t>
      </w:r>
      <w:r w:rsidRPr="00924483">
        <w:rPr>
          <w:spacing w:val="-1"/>
        </w:rPr>
        <w:t xml:space="preserve">evaluate </w:t>
      </w:r>
      <w:r w:rsidRPr="00924483">
        <w:rPr>
          <w:spacing w:val="-2"/>
        </w:rPr>
        <w:t>your</w:t>
      </w:r>
      <w:r w:rsidRPr="00924483">
        <w:rPr>
          <w:spacing w:val="-1"/>
        </w:rPr>
        <w:t xml:space="preserve"> </w:t>
      </w:r>
      <w:r w:rsidR="00923F30" w:rsidRPr="00924483">
        <w:rPr>
          <w:spacing w:val="-1"/>
        </w:rPr>
        <w:t>application criteria. Please use</w:t>
      </w:r>
      <w:r w:rsidRPr="00924483">
        <w:rPr>
          <w:spacing w:val="-1"/>
        </w:rPr>
        <w:t xml:space="preserve"> </w:t>
      </w:r>
      <w:r w:rsidRPr="00924483">
        <w:t xml:space="preserve">it </w:t>
      </w:r>
      <w:r w:rsidRPr="00924483">
        <w:rPr>
          <w:spacing w:val="-1"/>
        </w:rPr>
        <w:t>as</w:t>
      </w:r>
      <w:r w:rsidRPr="00924483">
        <w:t xml:space="preserve"> a</w:t>
      </w:r>
      <w:r w:rsidRPr="00924483">
        <w:rPr>
          <w:spacing w:val="-1"/>
        </w:rPr>
        <w:t xml:space="preserve"> guide </w:t>
      </w:r>
      <w:r w:rsidRPr="00924483">
        <w:t xml:space="preserve">to </w:t>
      </w:r>
      <w:r w:rsidR="00530569">
        <w:rPr>
          <w:spacing w:val="-1"/>
        </w:rPr>
        <w:t>determine the</w:t>
      </w:r>
      <w:r w:rsidRPr="00924483">
        <w:rPr>
          <w:spacing w:val="-1"/>
        </w:rPr>
        <w:t xml:space="preserve"> completeness</w:t>
      </w:r>
      <w:r w:rsidRPr="00924483">
        <w:t xml:space="preserve"> of</w:t>
      </w:r>
      <w:r w:rsidRPr="00924483">
        <w:rPr>
          <w:spacing w:val="-1"/>
        </w:rPr>
        <w:t xml:space="preserve"> </w:t>
      </w:r>
      <w:r w:rsidRPr="00924483">
        <w:rPr>
          <w:spacing w:val="-2"/>
        </w:rPr>
        <w:t>your</w:t>
      </w:r>
      <w:r w:rsidRPr="00924483">
        <w:rPr>
          <w:spacing w:val="-1"/>
        </w:rPr>
        <w:t xml:space="preserve"> application</w:t>
      </w:r>
      <w:r w:rsidRPr="00924483">
        <w:t xml:space="preserve"> </w:t>
      </w:r>
      <w:r w:rsidRPr="00924483">
        <w:rPr>
          <w:spacing w:val="-1"/>
        </w:rPr>
        <w:t>and</w:t>
      </w:r>
      <w:r w:rsidRPr="00924483">
        <w:t xml:space="preserve"> </w:t>
      </w:r>
      <w:r w:rsidRPr="00924483">
        <w:rPr>
          <w:spacing w:val="-1"/>
          <w:u w:val="single"/>
        </w:rPr>
        <w:t>return</w:t>
      </w:r>
      <w:r w:rsidRPr="00924483">
        <w:rPr>
          <w:u w:val="single"/>
        </w:rPr>
        <w:t xml:space="preserve"> it </w:t>
      </w:r>
      <w:r w:rsidRPr="00924483">
        <w:rPr>
          <w:spacing w:val="-1"/>
          <w:u w:val="single"/>
        </w:rPr>
        <w:t xml:space="preserve">with </w:t>
      </w:r>
      <w:r w:rsidRPr="00924483">
        <w:rPr>
          <w:spacing w:val="-2"/>
          <w:u w:val="single"/>
        </w:rPr>
        <w:t>your</w:t>
      </w:r>
      <w:r w:rsidRPr="00924483">
        <w:rPr>
          <w:spacing w:val="-1"/>
          <w:u w:val="single"/>
        </w:rPr>
        <w:t xml:space="preserve"> completed</w:t>
      </w:r>
      <w:r w:rsidR="00A5694B" w:rsidRPr="00924483">
        <w:rPr>
          <w:u w:val="single"/>
        </w:rPr>
        <w:t xml:space="preserve"> </w:t>
      </w:r>
      <w:r w:rsidRPr="00924483">
        <w:rPr>
          <w:spacing w:val="-1"/>
          <w:u w:val="single"/>
        </w:rPr>
        <w:t>application</w:t>
      </w:r>
      <w:r w:rsidR="00A5694B" w:rsidRPr="00924483">
        <w:t xml:space="preserve"> </w:t>
      </w:r>
      <w:r w:rsidRPr="00924483">
        <w:t>to the</w:t>
      </w:r>
      <w:r w:rsidRPr="00924483">
        <w:rPr>
          <w:spacing w:val="-1"/>
        </w:rPr>
        <w:t xml:space="preserve"> </w:t>
      </w:r>
      <w:r w:rsidRPr="00924483">
        <w:rPr>
          <w:spacing w:val="-2"/>
        </w:rPr>
        <w:t>ABF</w:t>
      </w:r>
      <w:r w:rsidR="00530569">
        <w:rPr>
          <w:spacing w:val="-2"/>
        </w:rPr>
        <w:t xml:space="preserve">T Administrative </w:t>
      </w:r>
      <w:r w:rsidRPr="00924483">
        <w:rPr>
          <w:spacing w:val="-1"/>
        </w:rPr>
        <w:t>Office.</w:t>
      </w:r>
      <w:r w:rsidRPr="00924483">
        <w:t xml:space="preserve"> </w:t>
      </w:r>
      <w:r w:rsidRPr="00924483">
        <w:rPr>
          <w:spacing w:val="-1"/>
        </w:rPr>
        <w:t>Initial</w:t>
      </w:r>
      <w:r w:rsidRPr="00924483">
        <w:t xml:space="preserve"> </w:t>
      </w:r>
      <w:r w:rsidRPr="00924483">
        <w:rPr>
          <w:spacing w:val="-1"/>
        </w:rPr>
        <w:t>each</w:t>
      </w:r>
      <w:r w:rsidRPr="00924483">
        <w:t xml:space="preserve"> </w:t>
      </w:r>
      <w:r w:rsidRPr="00924483">
        <w:rPr>
          <w:spacing w:val="-1"/>
        </w:rPr>
        <w:t>checklist</w:t>
      </w:r>
      <w:r w:rsidRPr="00924483">
        <w:t xml:space="preserve"> </w:t>
      </w:r>
      <w:r w:rsidRPr="00924483">
        <w:rPr>
          <w:spacing w:val="-1"/>
        </w:rPr>
        <w:t>item</w:t>
      </w:r>
      <w:r w:rsidRPr="00924483">
        <w:t xml:space="preserve"> to </w:t>
      </w:r>
      <w:r w:rsidRPr="00924483">
        <w:rPr>
          <w:spacing w:val="-1"/>
        </w:rPr>
        <w:t xml:space="preserve">indicate </w:t>
      </w:r>
      <w:r w:rsidRPr="00924483">
        <w:t xml:space="preserve">this </w:t>
      </w:r>
      <w:r w:rsidRPr="00924483">
        <w:rPr>
          <w:spacing w:val="-1"/>
        </w:rPr>
        <w:t>application</w:t>
      </w:r>
      <w:r w:rsidRPr="00924483">
        <w:t xml:space="preserve"> </w:t>
      </w:r>
      <w:r w:rsidRPr="00924483">
        <w:rPr>
          <w:spacing w:val="-1"/>
        </w:rPr>
        <w:t>component</w:t>
      </w:r>
      <w:r w:rsidRPr="00924483">
        <w:t xml:space="preserve"> is </w:t>
      </w:r>
      <w:r w:rsidRPr="00924483">
        <w:rPr>
          <w:spacing w:val="-1"/>
        </w:rPr>
        <w:t>complete.</w:t>
      </w:r>
      <w:r w:rsidRPr="00924483">
        <w:t xml:space="preserve"> </w:t>
      </w:r>
      <w:r w:rsidR="00530569">
        <w:t xml:space="preserve">A careful review </w:t>
      </w:r>
      <w:r w:rsidRPr="00924483">
        <w:t>of</w:t>
      </w:r>
      <w:r w:rsidRPr="00924483">
        <w:rPr>
          <w:spacing w:val="-1"/>
        </w:rPr>
        <w:t xml:space="preserve"> these items</w:t>
      </w:r>
      <w:r w:rsidRPr="00924483">
        <w:t xml:space="preserve"> </w:t>
      </w:r>
      <w:r w:rsidRPr="00924483">
        <w:rPr>
          <w:spacing w:val="-1"/>
        </w:rPr>
        <w:t>will</w:t>
      </w:r>
      <w:r w:rsidRPr="00924483">
        <w:t xml:space="preserve"> </w:t>
      </w:r>
      <w:r w:rsidRPr="00924483">
        <w:rPr>
          <w:spacing w:val="-1"/>
        </w:rPr>
        <w:t>avoid</w:t>
      </w:r>
      <w:r w:rsidRPr="00924483">
        <w:t xml:space="preserve"> </w:t>
      </w:r>
      <w:r w:rsidRPr="00924483">
        <w:rPr>
          <w:spacing w:val="-1"/>
        </w:rPr>
        <w:t>unnecessary</w:t>
      </w:r>
      <w:r w:rsidRPr="00924483">
        <w:rPr>
          <w:spacing w:val="-8"/>
        </w:rPr>
        <w:t xml:space="preserve"> </w:t>
      </w:r>
      <w:r w:rsidRPr="00924483">
        <w:rPr>
          <w:spacing w:val="-2"/>
        </w:rPr>
        <w:t>delays</w:t>
      </w:r>
      <w:r w:rsidRPr="00924483">
        <w:t xml:space="preserve"> in the</w:t>
      </w:r>
      <w:r w:rsidRPr="00924483">
        <w:rPr>
          <w:spacing w:val="-1"/>
        </w:rPr>
        <w:t xml:space="preserve"> application</w:t>
      </w:r>
      <w:r w:rsidRPr="00924483">
        <w:t xml:space="preserve"> </w:t>
      </w:r>
      <w:r w:rsidRPr="00924483">
        <w:rPr>
          <w:spacing w:val="-1"/>
        </w:rPr>
        <w:t>process.</w:t>
      </w:r>
    </w:p>
    <w:p w14:paraId="00E8306A" w14:textId="77777777" w:rsidR="00B37F7C" w:rsidRPr="00924483" w:rsidRDefault="00B37F7C" w:rsidP="006972FB">
      <w:pPr>
        <w:pStyle w:val="BodyText"/>
        <w:kinsoku w:val="0"/>
        <w:overflowPunct w:val="0"/>
        <w:spacing w:before="1"/>
        <w:ind w:left="0"/>
      </w:pPr>
    </w:p>
    <w:p w14:paraId="66960F7F" w14:textId="3B9C9A4C" w:rsidR="00B37F7C" w:rsidRPr="00924483" w:rsidRDefault="006E4D8B" w:rsidP="006972FB">
      <w:pPr>
        <w:pStyle w:val="BodyText"/>
        <w:kinsoku w:val="0"/>
        <w:overflowPunct w:val="0"/>
        <w:spacing w:before="0" w:line="30" w:lineRule="atLeast"/>
        <w:ind w:left="115"/>
      </w:pPr>
      <w:r w:rsidRPr="00924483">
        <w:rPr>
          <w:noProof/>
        </w:rPr>
        <mc:AlternateContent>
          <mc:Choice Requires="wpg">
            <w:drawing>
              <wp:inline distT="0" distB="0" distL="0" distR="0" wp14:anchorId="7F78F31D" wp14:editId="492F6E05">
                <wp:extent cx="6731635" cy="19685"/>
                <wp:effectExtent l="9525" t="6985" r="2540" b="1905"/>
                <wp:docPr id="10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635" cy="19685"/>
                          <a:chOff x="0" y="0"/>
                          <a:chExt cx="10601" cy="31"/>
                        </a:xfrm>
                      </wpg:grpSpPr>
                      <wps:wsp>
                        <wps:cNvPr id="108" name="Freeform 3"/>
                        <wps:cNvSpPr>
                          <a:spLocks/>
                        </wps:cNvSpPr>
                        <wps:spPr bwMode="auto">
                          <a:xfrm>
                            <a:off x="15" y="15"/>
                            <a:ext cx="10570" cy="20"/>
                          </a:xfrm>
                          <a:custGeom>
                            <a:avLst/>
                            <a:gdLst>
                              <a:gd name="T0" fmla="*/ 0 w 10570"/>
                              <a:gd name="T1" fmla="*/ 0 h 20"/>
                              <a:gd name="T2" fmla="*/ 10569 w 10570"/>
                              <a:gd name="T3" fmla="*/ 0 h 20"/>
                            </a:gdLst>
                            <a:ahLst/>
                            <a:cxnLst>
                              <a:cxn ang="0">
                                <a:pos x="T0" y="T1"/>
                              </a:cxn>
                              <a:cxn ang="0">
                                <a:pos x="T2" y="T3"/>
                              </a:cxn>
                            </a:cxnLst>
                            <a:rect l="0" t="0" r="r" b="b"/>
                            <a:pathLst>
                              <a:path w="10570" h="20">
                                <a:moveTo>
                                  <a:pt x="0" y="0"/>
                                </a:moveTo>
                                <a:lnTo>
                                  <a:pt x="10569"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5755896C" id="Group 2" o:spid="_x0000_s1026" style="width:530.05pt;height:1.55pt;mso-position-horizontal-relative:char;mso-position-vertical-relative:line" coordsize="1060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">
                <v:shape id="Freeform 3" o:spid="_x0000_s1027" style="position:absolute;left:15;top:15;width:10570;height:20;visibility:visible;mso-wrap-style:square;v-text-anchor:top" coordsize="105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" path="m,l10569,e" filled="f" strokeweight=".54325mm">
                  <v:path arrowok="t" o:connecttype="custom" o:connectlocs="0,0;10569,0" o:connectangles="0,0"/>
                </v:shape>
                <w10:anchorlock/>
              </v:group>
            </w:pict>
          </mc:Fallback>
        </mc:AlternateContent>
      </w:r>
    </w:p>
    <w:p w14:paraId="6F0FCF7C" w14:textId="04E698C3" w:rsidR="00B37F7C" w:rsidRPr="00924483" w:rsidRDefault="001606AC" w:rsidP="00C403F1">
      <w:pPr>
        <w:pStyle w:val="BodyText"/>
        <w:kinsoku w:val="0"/>
        <w:overflowPunct w:val="0"/>
        <w:spacing w:before="69"/>
        <w:ind w:left="0"/>
      </w:pPr>
      <w:r w:rsidRPr="00924483">
        <w:t xml:space="preserve">   </w:t>
      </w:r>
    </w:p>
    <w:p w14:paraId="4C97B691" w14:textId="09AC03E4" w:rsidR="00B37F7C" w:rsidRPr="00924483" w:rsidRDefault="00B37F7C" w:rsidP="006972FB">
      <w:pPr>
        <w:pStyle w:val="BodyText"/>
        <w:numPr>
          <w:ilvl w:val="0"/>
          <w:numId w:val="1"/>
        </w:numPr>
        <w:tabs>
          <w:tab w:val="left" w:pos="568"/>
          <w:tab w:val="left" w:pos="1167"/>
        </w:tabs>
        <w:kinsoku w:val="0"/>
        <w:overflowPunct w:val="0"/>
        <w:spacing w:before="0" w:line="246" w:lineRule="auto"/>
        <w:ind w:right="479" w:hanging="991"/>
        <w:rPr>
          <w:spacing w:val="-1"/>
        </w:rPr>
      </w:pPr>
      <w:r w:rsidRPr="00924483">
        <w:rPr>
          <w:u w:val="single"/>
        </w:rPr>
        <w:t xml:space="preserve"> </w:t>
      </w:r>
      <w:r w:rsidRPr="00924483">
        <w:rPr>
          <w:u w:val="single"/>
        </w:rPr>
        <w:tab/>
      </w:r>
      <w:r w:rsidRPr="00924483">
        <w:t xml:space="preserve"> </w:t>
      </w:r>
      <w:r w:rsidRPr="00924483">
        <w:rPr>
          <w:spacing w:val="-1"/>
        </w:rPr>
        <w:t>Properly</w:t>
      </w:r>
      <w:r w:rsidRPr="00924483">
        <w:rPr>
          <w:spacing w:val="-8"/>
        </w:rPr>
        <w:t xml:space="preserve"> </w:t>
      </w:r>
      <w:r w:rsidRPr="00924483">
        <w:rPr>
          <w:spacing w:val="-1"/>
        </w:rPr>
        <w:t>completed</w:t>
      </w:r>
      <w:r w:rsidRPr="00924483">
        <w:t xml:space="preserve"> the</w:t>
      </w:r>
      <w:r w:rsidRPr="00924483">
        <w:rPr>
          <w:spacing w:val="-1"/>
        </w:rPr>
        <w:t xml:space="preserve"> application</w:t>
      </w:r>
      <w:r w:rsidRPr="00924483">
        <w:t xml:space="preserve"> </w:t>
      </w:r>
      <w:r w:rsidRPr="00924483">
        <w:rPr>
          <w:spacing w:val="-1"/>
        </w:rPr>
        <w:t>form</w:t>
      </w:r>
      <w:r w:rsidRPr="00924483">
        <w:t xml:space="preserve"> </w:t>
      </w:r>
      <w:r w:rsidR="003D246C" w:rsidRPr="00924483">
        <w:t xml:space="preserve">(with initialed photograph) </w:t>
      </w:r>
      <w:r w:rsidRPr="00924483">
        <w:rPr>
          <w:spacing w:val="-1"/>
        </w:rPr>
        <w:t>and</w:t>
      </w:r>
      <w:r w:rsidRPr="00924483">
        <w:t xml:space="preserve"> </w:t>
      </w:r>
      <w:r w:rsidRPr="00924483">
        <w:rPr>
          <w:spacing w:val="-1"/>
        </w:rPr>
        <w:t>attached</w:t>
      </w:r>
      <w:r w:rsidRPr="00924483">
        <w:t xml:space="preserve"> the</w:t>
      </w:r>
      <w:r w:rsidRPr="00924483">
        <w:rPr>
          <w:spacing w:val="-1"/>
        </w:rPr>
        <w:t xml:space="preserve"> required</w:t>
      </w:r>
      <w:r w:rsidRPr="00924483">
        <w:t xml:space="preserve"> </w:t>
      </w:r>
      <w:r w:rsidRPr="00924483">
        <w:rPr>
          <w:spacing w:val="-1"/>
        </w:rPr>
        <w:t>curriculum</w:t>
      </w:r>
      <w:r w:rsidRPr="00924483">
        <w:t xml:space="preserve"> </w:t>
      </w:r>
      <w:r w:rsidRPr="00924483">
        <w:rPr>
          <w:spacing w:val="-1"/>
        </w:rPr>
        <w:t>vitae</w:t>
      </w:r>
      <w:r w:rsidR="00186747" w:rsidRPr="00924483">
        <w:rPr>
          <w:spacing w:val="-1"/>
        </w:rPr>
        <w:t xml:space="preserve">, </w:t>
      </w:r>
      <w:r w:rsidR="00845E30">
        <w:rPr>
          <w:spacing w:val="-1"/>
        </w:rPr>
        <w:t xml:space="preserve">formal </w:t>
      </w:r>
      <w:r w:rsidR="00186747" w:rsidRPr="00924483">
        <w:rPr>
          <w:spacing w:val="-1"/>
        </w:rPr>
        <w:t>institutional/organization position description</w:t>
      </w:r>
      <w:r w:rsidR="00A46EDE" w:rsidRPr="00924483">
        <w:rPr>
          <w:spacing w:val="-1"/>
        </w:rPr>
        <w:t xml:space="preserve"> from current employer</w:t>
      </w:r>
      <w:r w:rsidR="00186747" w:rsidRPr="00924483">
        <w:rPr>
          <w:spacing w:val="-1"/>
        </w:rPr>
        <w:t>,</w:t>
      </w:r>
      <w:r w:rsidRPr="00924483">
        <w:rPr>
          <w:spacing w:val="-1"/>
        </w:rPr>
        <w:t xml:space="preserve"> </w:t>
      </w:r>
      <w:r w:rsidR="00186747" w:rsidRPr="00924483">
        <w:rPr>
          <w:spacing w:val="-1"/>
        </w:rPr>
        <w:t>and copy of driver’s license</w:t>
      </w:r>
      <w:r w:rsidR="00DB5B3F" w:rsidRPr="00924483">
        <w:rPr>
          <w:spacing w:val="-1"/>
        </w:rPr>
        <w:t xml:space="preserve"> or </w:t>
      </w:r>
      <w:r w:rsidR="00A46EDE" w:rsidRPr="00924483">
        <w:rPr>
          <w:spacing w:val="-1"/>
        </w:rPr>
        <w:t>passport.</w:t>
      </w:r>
    </w:p>
    <w:p w14:paraId="7343AF84" w14:textId="77777777" w:rsidR="00B37F7C" w:rsidRPr="00924483" w:rsidRDefault="00B37F7C" w:rsidP="006972FB">
      <w:pPr>
        <w:pStyle w:val="BodyText"/>
        <w:kinsoku w:val="0"/>
        <w:overflowPunct w:val="0"/>
        <w:spacing w:before="6"/>
        <w:ind w:left="0"/>
      </w:pPr>
    </w:p>
    <w:p w14:paraId="06B148CD" w14:textId="03BD416D" w:rsidR="00B37F7C" w:rsidRPr="00924483" w:rsidRDefault="00B37F7C" w:rsidP="006972FB">
      <w:pPr>
        <w:pStyle w:val="BodyText"/>
        <w:numPr>
          <w:ilvl w:val="0"/>
          <w:numId w:val="1"/>
        </w:numPr>
        <w:tabs>
          <w:tab w:val="left" w:pos="568"/>
          <w:tab w:val="left" w:pos="1167"/>
        </w:tabs>
        <w:kinsoku w:val="0"/>
        <w:overflowPunct w:val="0"/>
        <w:spacing w:before="0"/>
        <w:ind w:left="568"/>
      </w:pPr>
      <w:r w:rsidRPr="00924483">
        <w:rPr>
          <w:u w:val="single"/>
        </w:rPr>
        <w:t xml:space="preserve"> </w:t>
      </w:r>
      <w:r w:rsidRPr="00924483">
        <w:rPr>
          <w:u w:val="single"/>
        </w:rPr>
        <w:tab/>
      </w:r>
      <w:r w:rsidRPr="00924483">
        <w:t xml:space="preserve"> </w:t>
      </w:r>
      <w:r w:rsidR="001606AC" w:rsidRPr="00924483">
        <w:t xml:space="preserve">Enclosed </w:t>
      </w:r>
      <w:proofErr w:type="gramStart"/>
      <w:r w:rsidR="001606AC" w:rsidRPr="00924483">
        <w:t>a check</w:t>
      </w:r>
      <w:proofErr w:type="gramEnd"/>
      <w:r w:rsidR="001606AC" w:rsidRPr="00924483">
        <w:t xml:space="preserve"> or money order payable to </w:t>
      </w:r>
      <w:r w:rsidR="00845E30">
        <w:t xml:space="preserve">the </w:t>
      </w:r>
      <w:r w:rsidR="001606AC" w:rsidRPr="00924483">
        <w:t>ABFT in the amount of $</w:t>
      </w:r>
      <w:r w:rsidR="00717DB9" w:rsidRPr="00924483">
        <w:t>300</w:t>
      </w:r>
      <w:r w:rsidR="001606AC" w:rsidRPr="00924483">
        <w:t>.</w:t>
      </w:r>
    </w:p>
    <w:p w14:paraId="5A429F09" w14:textId="77777777" w:rsidR="00B37F7C" w:rsidRPr="00924483" w:rsidRDefault="00B37F7C" w:rsidP="006972FB">
      <w:pPr>
        <w:pStyle w:val="BodyText"/>
        <w:kinsoku w:val="0"/>
        <w:overflowPunct w:val="0"/>
        <w:spacing w:before="1"/>
        <w:ind w:left="0"/>
      </w:pPr>
    </w:p>
    <w:p w14:paraId="5A77555B" w14:textId="5C15D6F0" w:rsidR="00B37F7C" w:rsidRPr="00924483" w:rsidRDefault="00B37F7C" w:rsidP="00B862FE">
      <w:pPr>
        <w:pStyle w:val="BodyText"/>
        <w:numPr>
          <w:ilvl w:val="0"/>
          <w:numId w:val="1"/>
        </w:numPr>
        <w:tabs>
          <w:tab w:val="left" w:pos="568"/>
          <w:tab w:val="left" w:pos="1167"/>
        </w:tabs>
        <w:kinsoku w:val="0"/>
        <w:overflowPunct w:val="0"/>
        <w:spacing w:before="0" w:line="246" w:lineRule="auto"/>
        <w:ind w:right="646" w:hanging="991"/>
        <w:rPr>
          <w:spacing w:val="-1"/>
        </w:rPr>
      </w:pPr>
      <w:r w:rsidRPr="00924483">
        <w:rPr>
          <w:u w:val="single"/>
        </w:rPr>
        <w:t xml:space="preserve"> </w:t>
      </w:r>
      <w:r w:rsidRPr="00924483">
        <w:rPr>
          <w:u w:val="single"/>
        </w:rPr>
        <w:tab/>
      </w:r>
      <w:r w:rsidRPr="00924483">
        <w:t xml:space="preserve"> </w:t>
      </w:r>
      <w:r w:rsidRPr="00924483">
        <w:rPr>
          <w:spacing w:val="-2"/>
        </w:rPr>
        <w:t>Listed</w:t>
      </w:r>
      <w:r w:rsidRPr="00924483">
        <w:t xml:space="preserve"> </w:t>
      </w:r>
      <w:r w:rsidRPr="00924483">
        <w:rPr>
          <w:spacing w:val="-1"/>
        </w:rPr>
        <w:t>names</w:t>
      </w:r>
      <w:r w:rsidRPr="00924483">
        <w:t xml:space="preserve"> </w:t>
      </w:r>
      <w:r w:rsidRPr="00924483">
        <w:rPr>
          <w:spacing w:val="-1"/>
        </w:rPr>
        <w:t>and</w:t>
      </w:r>
      <w:r w:rsidRPr="00924483">
        <w:t xml:space="preserve"> </w:t>
      </w:r>
      <w:r w:rsidR="005E7150" w:rsidRPr="00924483">
        <w:t xml:space="preserve">email </w:t>
      </w:r>
      <w:r w:rsidRPr="00924483">
        <w:rPr>
          <w:spacing w:val="-1"/>
        </w:rPr>
        <w:t>addresses</w:t>
      </w:r>
      <w:r w:rsidRPr="00924483">
        <w:t xml:space="preserve"> of</w:t>
      </w:r>
      <w:r w:rsidRPr="00924483">
        <w:rPr>
          <w:spacing w:val="-1"/>
        </w:rPr>
        <w:t xml:space="preserve"> three references</w:t>
      </w:r>
      <w:r w:rsidRPr="00924483">
        <w:t xml:space="preserve"> </w:t>
      </w:r>
      <w:r w:rsidR="00BE7228" w:rsidRPr="00924483">
        <w:t>(one from my immediate supervisor)</w:t>
      </w:r>
      <w:r w:rsidR="00063787" w:rsidRPr="00924483">
        <w:t xml:space="preserve"> </w:t>
      </w:r>
      <w:r w:rsidRPr="00924483">
        <w:rPr>
          <w:spacing w:val="-1"/>
        </w:rPr>
        <w:t>who</w:t>
      </w:r>
      <w:r w:rsidRPr="00924483">
        <w:t xml:space="preserve"> </w:t>
      </w:r>
      <w:r w:rsidRPr="00924483">
        <w:rPr>
          <w:spacing w:val="-1"/>
        </w:rPr>
        <w:t>are personally</w:t>
      </w:r>
      <w:r w:rsidRPr="00924483">
        <w:rPr>
          <w:spacing w:val="-8"/>
        </w:rPr>
        <w:t xml:space="preserve"> </w:t>
      </w:r>
      <w:r w:rsidR="006972FB" w:rsidRPr="00924483">
        <w:rPr>
          <w:spacing w:val="-1"/>
        </w:rPr>
        <w:t>knowledgeable of my</w:t>
      </w:r>
      <w:r w:rsidRPr="00924483">
        <w:rPr>
          <w:spacing w:val="-8"/>
        </w:rPr>
        <w:t xml:space="preserve"> </w:t>
      </w:r>
      <w:r w:rsidR="00B903AD" w:rsidRPr="00924483">
        <w:t xml:space="preserve">work and </w:t>
      </w:r>
      <w:r w:rsidR="00E615B9" w:rsidRPr="00924483">
        <w:t xml:space="preserve">formal </w:t>
      </w:r>
      <w:r w:rsidR="00B903AD" w:rsidRPr="00924483">
        <w:t>training in forensic toxicology</w:t>
      </w:r>
      <w:r w:rsidRPr="00924483">
        <w:rPr>
          <w:spacing w:val="-1"/>
        </w:rPr>
        <w:t xml:space="preserve"> </w:t>
      </w:r>
      <w:r w:rsidR="005E7150" w:rsidRPr="00924483">
        <w:t xml:space="preserve">and are qualified to </w:t>
      </w:r>
      <w:r w:rsidR="00BE7228" w:rsidRPr="00924483">
        <w:rPr>
          <w:spacing w:val="-1"/>
        </w:rPr>
        <w:t xml:space="preserve">verify competency, </w:t>
      </w:r>
      <w:r w:rsidR="00E615B9" w:rsidRPr="00924483">
        <w:rPr>
          <w:spacing w:val="-1"/>
        </w:rPr>
        <w:t xml:space="preserve">formal </w:t>
      </w:r>
      <w:r w:rsidR="00BE7228" w:rsidRPr="00924483">
        <w:rPr>
          <w:spacing w:val="-1"/>
        </w:rPr>
        <w:t>training, and ethical conduct relative to forensic toxicology.</w:t>
      </w:r>
      <w:r w:rsidR="00DB029C" w:rsidRPr="00924483">
        <w:rPr>
          <w:spacing w:val="-1"/>
        </w:rPr>
        <w:t xml:space="preserve"> Please note that </w:t>
      </w:r>
      <w:r w:rsidR="00BC51FA">
        <w:rPr>
          <w:spacing w:val="-1"/>
        </w:rPr>
        <w:t xml:space="preserve">the </w:t>
      </w:r>
      <w:r w:rsidR="00097744" w:rsidRPr="00924483">
        <w:rPr>
          <w:spacing w:val="-1"/>
        </w:rPr>
        <w:t>ABFT officers/directors</w:t>
      </w:r>
      <w:r w:rsidR="00DB029C" w:rsidRPr="00924483">
        <w:rPr>
          <w:spacing w:val="-1"/>
        </w:rPr>
        <w:t xml:space="preserve"> </w:t>
      </w:r>
      <w:r w:rsidR="00097744" w:rsidRPr="00924483">
        <w:rPr>
          <w:spacing w:val="-1"/>
        </w:rPr>
        <w:t xml:space="preserve">and members of the ABFT Examination Committee </w:t>
      </w:r>
      <w:r w:rsidR="00DB029C" w:rsidRPr="00924483">
        <w:rPr>
          <w:spacing w:val="-1"/>
        </w:rPr>
        <w:t>are not eligible to provide references.</w:t>
      </w:r>
    </w:p>
    <w:p w14:paraId="5B01F5AC" w14:textId="77777777" w:rsidR="00B862FE" w:rsidRPr="00924483" w:rsidRDefault="00B862FE" w:rsidP="00B862FE">
      <w:pPr>
        <w:pStyle w:val="BodyText"/>
        <w:tabs>
          <w:tab w:val="left" w:pos="568"/>
          <w:tab w:val="left" w:pos="1167"/>
        </w:tabs>
        <w:kinsoku w:val="0"/>
        <w:overflowPunct w:val="0"/>
        <w:spacing w:before="0" w:line="246" w:lineRule="auto"/>
        <w:ind w:left="0" w:right="646"/>
        <w:rPr>
          <w:spacing w:val="-1"/>
        </w:rPr>
      </w:pPr>
    </w:p>
    <w:p w14:paraId="6EEE0F1F" w14:textId="47C2B1AB" w:rsidR="00B37F7C" w:rsidRPr="00924483" w:rsidRDefault="00B37F7C" w:rsidP="006972FB">
      <w:pPr>
        <w:pStyle w:val="BodyText"/>
        <w:numPr>
          <w:ilvl w:val="0"/>
          <w:numId w:val="1"/>
        </w:numPr>
        <w:tabs>
          <w:tab w:val="left" w:pos="568"/>
          <w:tab w:val="left" w:pos="1167"/>
        </w:tabs>
        <w:kinsoku w:val="0"/>
        <w:overflowPunct w:val="0"/>
        <w:spacing w:before="0"/>
        <w:ind w:left="568"/>
      </w:pPr>
      <w:r w:rsidRPr="00924483">
        <w:rPr>
          <w:u w:val="single"/>
        </w:rPr>
        <w:t xml:space="preserve"> </w:t>
      </w:r>
      <w:r w:rsidRPr="00924483">
        <w:rPr>
          <w:u w:val="single"/>
        </w:rPr>
        <w:tab/>
      </w:r>
      <w:r w:rsidRPr="00924483">
        <w:t xml:space="preserve"> </w:t>
      </w:r>
      <w:r w:rsidR="001606AC" w:rsidRPr="00924483">
        <w:t>Described my activit</w:t>
      </w:r>
      <w:r w:rsidR="00C403F1" w:rsidRPr="00924483">
        <w:t>ies</w:t>
      </w:r>
      <w:r w:rsidR="001606AC" w:rsidRPr="00924483">
        <w:t xml:space="preserve"> in forensic toxicology.</w:t>
      </w:r>
    </w:p>
    <w:p w14:paraId="007C4B4E" w14:textId="77777777" w:rsidR="001606AC" w:rsidRPr="00924483" w:rsidRDefault="001606AC" w:rsidP="006972FB">
      <w:pPr>
        <w:pStyle w:val="BodyText"/>
        <w:tabs>
          <w:tab w:val="left" w:pos="568"/>
          <w:tab w:val="left" w:pos="1167"/>
        </w:tabs>
        <w:kinsoku w:val="0"/>
        <w:overflowPunct w:val="0"/>
        <w:spacing w:before="0"/>
        <w:ind w:left="0"/>
      </w:pPr>
    </w:p>
    <w:p w14:paraId="3DC701D6" w14:textId="14A34D64" w:rsidR="00B37F7C" w:rsidRPr="00924483" w:rsidRDefault="00B37F7C" w:rsidP="00BC51FA">
      <w:pPr>
        <w:pStyle w:val="BodyText"/>
        <w:numPr>
          <w:ilvl w:val="0"/>
          <w:numId w:val="1"/>
        </w:numPr>
        <w:tabs>
          <w:tab w:val="left" w:pos="568"/>
          <w:tab w:val="left" w:pos="1167"/>
        </w:tabs>
        <w:kinsoku w:val="0"/>
        <w:overflowPunct w:val="0"/>
        <w:spacing w:before="0" w:line="246" w:lineRule="auto"/>
        <w:ind w:right="144" w:hanging="991"/>
        <w:rPr>
          <w:spacing w:val="-1"/>
        </w:rPr>
      </w:pPr>
      <w:r w:rsidRPr="00924483">
        <w:rPr>
          <w:u w:val="single"/>
        </w:rPr>
        <w:t xml:space="preserve"> </w:t>
      </w:r>
      <w:r w:rsidRPr="00924483">
        <w:rPr>
          <w:u w:val="single"/>
        </w:rPr>
        <w:tab/>
      </w:r>
      <w:r w:rsidRPr="00924483">
        <w:t xml:space="preserve"> </w:t>
      </w:r>
      <w:r w:rsidRPr="00924483">
        <w:rPr>
          <w:spacing w:val="-1"/>
        </w:rPr>
        <w:t>Detailed</w:t>
      </w:r>
      <w:r w:rsidRPr="00924483">
        <w:t xml:space="preserve"> </w:t>
      </w:r>
      <w:r w:rsidRPr="00924483">
        <w:rPr>
          <w:spacing w:val="-1"/>
        </w:rPr>
        <w:t>activities</w:t>
      </w:r>
      <w:r w:rsidRPr="00924483">
        <w:t xml:space="preserve"> </w:t>
      </w:r>
      <w:r w:rsidRPr="00924483">
        <w:rPr>
          <w:spacing w:val="-1"/>
        </w:rPr>
        <w:t>which</w:t>
      </w:r>
      <w:r w:rsidRPr="00924483">
        <w:t xml:space="preserve"> </w:t>
      </w:r>
      <w:r w:rsidRPr="00924483">
        <w:rPr>
          <w:spacing w:val="-1"/>
        </w:rPr>
        <w:t>are specifically</w:t>
      </w:r>
      <w:r w:rsidRPr="00924483">
        <w:rPr>
          <w:spacing w:val="-8"/>
        </w:rPr>
        <w:t xml:space="preserve"> </w:t>
      </w:r>
      <w:r w:rsidRPr="00924483">
        <w:t xml:space="preserve">in </w:t>
      </w:r>
      <w:r w:rsidRPr="00924483">
        <w:rPr>
          <w:spacing w:val="-1"/>
        </w:rPr>
        <w:t>forensic toxicology</w:t>
      </w:r>
      <w:r w:rsidRPr="00924483">
        <w:rPr>
          <w:spacing w:val="-8"/>
        </w:rPr>
        <w:t xml:space="preserve"> </w:t>
      </w:r>
      <w:r w:rsidRPr="00924483">
        <w:rPr>
          <w:spacing w:val="-1"/>
        </w:rPr>
        <w:t>when</w:t>
      </w:r>
      <w:r w:rsidRPr="00924483">
        <w:t xml:space="preserve"> noting</w:t>
      </w:r>
      <w:r w:rsidRPr="00924483">
        <w:rPr>
          <w:spacing w:val="-3"/>
        </w:rPr>
        <w:t xml:space="preserve"> </w:t>
      </w:r>
      <w:r w:rsidRPr="00924483">
        <w:rPr>
          <w:spacing w:val="-1"/>
        </w:rPr>
        <w:t>activities</w:t>
      </w:r>
      <w:r w:rsidRPr="00924483">
        <w:t xml:space="preserve"> involving</w:t>
      </w:r>
      <w:r w:rsidR="00BC51FA">
        <w:t xml:space="preserve"> areas of </w:t>
      </w:r>
      <w:r w:rsidRPr="00924483">
        <w:rPr>
          <w:spacing w:val="-1"/>
        </w:rPr>
        <w:t>toxicology.</w:t>
      </w:r>
    </w:p>
    <w:p w14:paraId="169E4609" w14:textId="77777777" w:rsidR="00B37F7C" w:rsidRPr="00924483" w:rsidRDefault="00B37F7C" w:rsidP="006972FB">
      <w:pPr>
        <w:pStyle w:val="BodyText"/>
        <w:kinsoku w:val="0"/>
        <w:overflowPunct w:val="0"/>
        <w:spacing w:before="6"/>
        <w:ind w:left="0"/>
      </w:pPr>
    </w:p>
    <w:p w14:paraId="50F19232" w14:textId="62F1D2ED" w:rsidR="00B37F7C" w:rsidRPr="00924483" w:rsidRDefault="00B37F7C" w:rsidP="006972FB">
      <w:pPr>
        <w:pStyle w:val="BodyText"/>
        <w:numPr>
          <w:ilvl w:val="0"/>
          <w:numId w:val="1"/>
        </w:numPr>
        <w:tabs>
          <w:tab w:val="left" w:pos="568"/>
          <w:tab w:val="left" w:pos="1167"/>
        </w:tabs>
        <w:kinsoku w:val="0"/>
        <w:overflowPunct w:val="0"/>
        <w:spacing w:before="0" w:line="246" w:lineRule="auto"/>
        <w:ind w:right="479" w:hanging="991"/>
        <w:rPr>
          <w:spacing w:val="-1"/>
        </w:rPr>
      </w:pPr>
      <w:r w:rsidRPr="00924483">
        <w:rPr>
          <w:u w:val="single"/>
        </w:rPr>
        <w:t xml:space="preserve"> </w:t>
      </w:r>
      <w:r w:rsidRPr="00924483">
        <w:rPr>
          <w:u w:val="single"/>
        </w:rPr>
        <w:tab/>
      </w:r>
      <w:r w:rsidRPr="00924483">
        <w:t xml:space="preserve"> </w:t>
      </w:r>
      <w:r w:rsidR="00C403F1" w:rsidRPr="00924483">
        <w:t xml:space="preserve">I am currently employed in the field of forensic toxicology and have </w:t>
      </w:r>
      <w:r w:rsidR="00C403F1" w:rsidRPr="00924483">
        <w:rPr>
          <w:spacing w:val="-1"/>
        </w:rPr>
        <w:t>d</w:t>
      </w:r>
      <w:r w:rsidRPr="00924483">
        <w:rPr>
          <w:spacing w:val="-1"/>
        </w:rPr>
        <w:t>ocumented</w:t>
      </w:r>
      <w:r w:rsidRPr="00924483">
        <w:t xml:space="preserve"> a</w:t>
      </w:r>
      <w:r w:rsidRPr="00924483">
        <w:rPr>
          <w:spacing w:val="-1"/>
        </w:rPr>
        <w:t xml:space="preserve"> </w:t>
      </w:r>
      <w:r w:rsidRPr="00924483">
        <w:t>minimum of</w:t>
      </w:r>
      <w:r w:rsidRPr="00924483">
        <w:rPr>
          <w:spacing w:val="-1"/>
        </w:rPr>
        <w:t xml:space="preserve"> </w:t>
      </w:r>
      <w:r w:rsidRPr="00924483">
        <w:rPr>
          <w:spacing w:val="-1"/>
          <w:u w:val="single"/>
        </w:rPr>
        <w:t>three</w:t>
      </w:r>
      <w:r w:rsidRPr="00924483">
        <w:rPr>
          <w:u w:val="single"/>
        </w:rPr>
        <w:t xml:space="preserve"> </w:t>
      </w:r>
      <w:r w:rsidRPr="00924483">
        <w:rPr>
          <w:spacing w:val="-3"/>
          <w:u w:val="single"/>
        </w:rPr>
        <w:t>years</w:t>
      </w:r>
      <w:r w:rsidRPr="00924483">
        <w:rPr>
          <w:u w:val="single"/>
        </w:rPr>
        <w:t xml:space="preserve"> </w:t>
      </w:r>
      <w:r w:rsidRPr="00924483">
        <w:rPr>
          <w:spacing w:val="-1"/>
          <w:u w:val="single"/>
        </w:rPr>
        <w:t>full-time experience</w:t>
      </w:r>
      <w:r w:rsidRPr="00924483">
        <w:rPr>
          <w:u w:val="single"/>
        </w:rPr>
        <w:t xml:space="preserve"> </w:t>
      </w:r>
      <w:r w:rsidRPr="00924483">
        <w:t xml:space="preserve">in </w:t>
      </w:r>
      <w:r w:rsidRPr="00924483">
        <w:rPr>
          <w:spacing w:val="-1"/>
        </w:rPr>
        <w:t>forensic toxicology</w:t>
      </w:r>
      <w:r w:rsidRPr="00924483">
        <w:rPr>
          <w:spacing w:val="-8"/>
        </w:rPr>
        <w:t xml:space="preserve"> </w:t>
      </w:r>
      <w:r w:rsidR="00C403F1" w:rsidRPr="00924483">
        <w:rPr>
          <w:spacing w:val="-1"/>
        </w:rPr>
        <w:t>post</w:t>
      </w:r>
      <w:r w:rsidRPr="00924483">
        <w:rPr>
          <w:spacing w:val="-8"/>
        </w:rPr>
        <w:t xml:space="preserve"> </w:t>
      </w:r>
      <w:r w:rsidRPr="00924483">
        <w:rPr>
          <w:spacing w:val="-1"/>
        </w:rPr>
        <w:t>PhD/</w:t>
      </w:r>
      <w:r w:rsidR="006972FB" w:rsidRPr="00924483">
        <w:rPr>
          <w:spacing w:val="-1"/>
        </w:rPr>
        <w:t>m</w:t>
      </w:r>
      <w:r w:rsidRPr="00924483">
        <w:rPr>
          <w:spacing w:val="-1"/>
        </w:rPr>
        <w:t>aster</w:t>
      </w:r>
      <w:r w:rsidR="006972FB" w:rsidRPr="00924483">
        <w:rPr>
          <w:spacing w:val="-1"/>
        </w:rPr>
        <w:t>’</w:t>
      </w:r>
      <w:r w:rsidRPr="00924483">
        <w:rPr>
          <w:spacing w:val="-1"/>
        </w:rPr>
        <w:t>s/</w:t>
      </w:r>
      <w:r w:rsidR="006972FB" w:rsidRPr="00924483">
        <w:rPr>
          <w:spacing w:val="-1"/>
        </w:rPr>
        <w:t>b</w:t>
      </w:r>
      <w:r w:rsidRPr="00924483">
        <w:rPr>
          <w:spacing w:val="-1"/>
        </w:rPr>
        <w:t>achelor</w:t>
      </w:r>
      <w:r w:rsidR="006972FB" w:rsidRPr="00924483">
        <w:rPr>
          <w:spacing w:val="-1"/>
        </w:rPr>
        <w:t>’</w:t>
      </w:r>
      <w:r w:rsidRPr="00924483">
        <w:rPr>
          <w:spacing w:val="-1"/>
        </w:rPr>
        <w:t>s</w:t>
      </w:r>
      <w:r w:rsidRPr="00924483">
        <w:t xml:space="preserve"> </w:t>
      </w:r>
      <w:r w:rsidR="006972FB" w:rsidRPr="00924483">
        <w:t xml:space="preserve">degree </w:t>
      </w:r>
      <w:r w:rsidRPr="00924483">
        <w:rPr>
          <w:spacing w:val="-1"/>
        </w:rPr>
        <w:t>including</w:t>
      </w:r>
      <w:r w:rsidRPr="00924483">
        <w:rPr>
          <w:spacing w:val="-3"/>
        </w:rPr>
        <w:t xml:space="preserve"> </w:t>
      </w:r>
      <w:r w:rsidRPr="00924483">
        <w:t>one</w:t>
      </w:r>
      <w:r w:rsidRPr="00924483">
        <w:rPr>
          <w:spacing w:val="-1"/>
        </w:rPr>
        <w:t xml:space="preserve"> </w:t>
      </w:r>
      <w:r w:rsidRPr="00924483">
        <w:rPr>
          <w:spacing w:val="-3"/>
        </w:rPr>
        <w:t>year</w:t>
      </w:r>
      <w:r w:rsidRPr="00924483">
        <w:rPr>
          <w:spacing w:val="-1"/>
        </w:rPr>
        <w:t xml:space="preserve"> </w:t>
      </w:r>
      <w:r w:rsidRPr="00924483">
        <w:rPr>
          <w:spacing w:val="-3"/>
        </w:rPr>
        <w:t>IMMEDIATELY</w:t>
      </w:r>
      <w:r w:rsidRPr="00924483">
        <w:rPr>
          <w:spacing w:val="-1"/>
        </w:rPr>
        <w:t xml:space="preserve"> prior </w:t>
      </w:r>
      <w:r w:rsidRPr="00924483">
        <w:t xml:space="preserve">to </w:t>
      </w:r>
      <w:r w:rsidRPr="00924483">
        <w:rPr>
          <w:spacing w:val="-1"/>
        </w:rPr>
        <w:t>application.</w:t>
      </w:r>
      <w:r w:rsidR="00717DB9" w:rsidRPr="00924483">
        <w:rPr>
          <w:spacing w:val="-1"/>
        </w:rPr>
        <w:t xml:space="preserve"> A minimum of </w:t>
      </w:r>
      <w:proofErr w:type="gramStart"/>
      <w:r w:rsidR="00717DB9" w:rsidRPr="00924483">
        <w:rPr>
          <w:spacing w:val="-1"/>
        </w:rPr>
        <w:t>one year</w:t>
      </w:r>
      <w:proofErr w:type="gramEnd"/>
      <w:r w:rsidR="00717DB9" w:rsidRPr="00924483">
        <w:rPr>
          <w:spacing w:val="-1"/>
        </w:rPr>
        <w:t xml:space="preserve"> full-time experience</w:t>
      </w:r>
      <w:r w:rsidR="00262FF1">
        <w:rPr>
          <w:spacing w:val="-1"/>
        </w:rPr>
        <w:t xml:space="preserve"> in forensic toxicology</w:t>
      </w:r>
      <w:r w:rsidR="00717DB9" w:rsidRPr="00924483">
        <w:rPr>
          <w:spacing w:val="-1"/>
        </w:rPr>
        <w:t xml:space="preserve"> is required for an analyst applicant post bachelor’s degree and a minimum of two years full-time experience is required for an analyst applicant post associate degree.</w:t>
      </w:r>
    </w:p>
    <w:p w14:paraId="5E827A94" w14:textId="77777777" w:rsidR="00B37F7C" w:rsidRPr="00924483" w:rsidRDefault="00B37F7C" w:rsidP="006972FB">
      <w:pPr>
        <w:pStyle w:val="BodyText"/>
        <w:kinsoku w:val="0"/>
        <w:overflowPunct w:val="0"/>
        <w:spacing w:before="6"/>
        <w:ind w:left="0"/>
      </w:pPr>
    </w:p>
    <w:p w14:paraId="4EA5679E" w14:textId="4DCDA024" w:rsidR="00B37F7C" w:rsidRPr="00924483" w:rsidRDefault="00B37F7C" w:rsidP="006972FB">
      <w:pPr>
        <w:pStyle w:val="BodyText"/>
        <w:numPr>
          <w:ilvl w:val="0"/>
          <w:numId w:val="1"/>
        </w:numPr>
        <w:tabs>
          <w:tab w:val="left" w:pos="568"/>
          <w:tab w:val="left" w:pos="1167"/>
        </w:tabs>
        <w:kinsoku w:val="0"/>
        <w:overflowPunct w:val="0"/>
        <w:spacing w:before="0"/>
        <w:ind w:left="568"/>
        <w:rPr>
          <w:spacing w:val="-1"/>
        </w:rPr>
      </w:pPr>
      <w:r w:rsidRPr="00924483">
        <w:rPr>
          <w:u w:val="single"/>
        </w:rPr>
        <w:t xml:space="preserve"> </w:t>
      </w:r>
      <w:r w:rsidRPr="00924483">
        <w:rPr>
          <w:u w:val="single"/>
        </w:rPr>
        <w:tab/>
      </w:r>
      <w:r w:rsidRPr="00924483">
        <w:t xml:space="preserve"> </w:t>
      </w:r>
      <w:r w:rsidR="00C403F1" w:rsidRPr="00924483">
        <w:rPr>
          <w:spacing w:val="-1"/>
        </w:rPr>
        <w:t>All signature fields have been signed (original signature required; digital signature is not permitted).</w:t>
      </w:r>
      <w:r w:rsidR="009C5E5A" w:rsidRPr="00924483">
        <w:rPr>
          <w:spacing w:val="-1"/>
        </w:rPr>
        <w:t xml:space="preserve"> </w:t>
      </w:r>
    </w:p>
    <w:p w14:paraId="3A84E8CC" w14:textId="77777777" w:rsidR="00B37F7C" w:rsidRPr="00924483" w:rsidRDefault="00B37F7C" w:rsidP="006972FB">
      <w:pPr>
        <w:pStyle w:val="BodyText"/>
        <w:kinsoku w:val="0"/>
        <w:overflowPunct w:val="0"/>
        <w:spacing w:before="1"/>
        <w:ind w:left="0"/>
      </w:pPr>
    </w:p>
    <w:p w14:paraId="17E3B021" w14:textId="77777777" w:rsidR="00B37F7C" w:rsidRPr="00924483" w:rsidRDefault="00B37F7C" w:rsidP="006972FB">
      <w:pPr>
        <w:pStyle w:val="BodyText"/>
        <w:numPr>
          <w:ilvl w:val="0"/>
          <w:numId w:val="1"/>
        </w:numPr>
        <w:tabs>
          <w:tab w:val="left" w:pos="568"/>
          <w:tab w:val="left" w:pos="1167"/>
        </w:tabs>
        <w:kinsoku w:val="0"/>
        <w:overflowPunct w:val="0"/>
        <w:spacing w:before="0"/>
        <w:ind w:left="568"/>
        <w:rPr>
          <w:spacing w:val="-1"/>
        </w:rPr>
      </w:pPr>
      <w:r w:rsidRPr="00924483">
        <w:rPr>
          <w:u w:val="single"/>
        </w:rPr>
        <w:t xml:space="preserve"> </w:t>
      </w:r>
      <w:r w:rsidRPr="00924483">
        <w:rPr>
          <w:u w:val="single"/>
        </w:rPr>
        <w:tab/>
      </w:r>
      <w:r w:rsidRPr="00924483">
        <w:t xml:space="preserve"> </w:t>
      </w:r>
      <w:r w:rsidRPr="00924483">
        <w:rPr>
          <w:spacing w:val="-1"/>
        </w:rPr>
        <w:t>Made appropriate measures</w:t>
      </w:r>
      <w:r w:rsidRPr="00924483">
        <w:t xml:space="preserve"> </w:t>
      </w:r>
      <w:r w:rsidRPr="00924483">
        <w:rPr>
          <w:spacing w:val="-1"/>
        </w:rPr>
        <w:t>for supplying</w:t>
      </w:r>
      <w:r w:rsidRPr="00924483">
        <w:rPr>
          <w:spacing w:val="-3"/>
        </w:rPr>
        <w:t xml:space="preserve"> </w:t>
      </w:r>
      <w:r w:rsidRPr="00924483">
        <w:rPr>
          <w:spacing w:val="-1"/>
        </w:rPr>
        <w:t>necessary</w:t>
      </w:r>
      <w:r w:rsidRPr="00924483">
        <w:rPr>
          <w:spacing w:val="-8"/>
        </w:rPr>
        <w:t xml:space="preserve"> </w:t>
      </w:r>
      <w:r w:rsidRPr="00924483">
        <w:rPr>
          <w:spacing w:val="-1"/>
        </w:rPr>
        <w:t>transcripts.</w:t>
      </w:r>
    </w:p>
    <w:p w14:paraId="14E8A98C" w14:textId="77777777" w:rsidR="00B37F7C" w:rsidRPr="00924483" w:rsidRDefault="00B37F7C" w:rsidP="006972FB">
      <w:pPr>
        <w:pStyle w:val="BodyText"/>
        <w:kinsoku w:val="0"/>
        <w:overflowPunct w:val="0"/>
        <w:spacing w:before="1"/>
        <w:ind w:left="0"/>
      </w:pPr>
    </w:p>
    <w:p w14:paraId="3CBD253E" w14:textId="77777777" w:rsidR="00B37F7C" w:rsidRPr="00924483" w:rsidRDefault="00B37F7C" w:rsidP="006972FB">
      <w:pPr>
        <w:pStyle w:val="BodyText"/>
        <w:numPr>
          <w:ilvl w:val="0"/>
          <w:numId w:val="1"/>
        </w:numPr>
        <w:tabs>
          <w:tab w:val="left" w:pos="568"/>
          <w:tab w:val="left" w:pos="1167"/>
        </w:tabs>
        <w:kinsoku w:val="0"/>
        <w:overflowPunct w:val="0"/>
        <w:spacing w:before="0"/>
        <w:ind w:left="568"/>
        <w:rPr>
          <w:spacing w:val="-1"/>
        </w:rPr>
      </w:pPr>
      <w:r w:rsidRPr="00924483">
        <w:rPr>
          <w:u w:val="single"/>
        </w:rPr>
        <w:t xml:space="preserve"> </w:t>
      </w:r>
      <w:r w:rsidRPr="00924483">
        <w:rPr>
          <w:u w:val="single"/>
        </w:rPr>
        <w:tab/>
      </w:r>
      <w:r w:rsidRPr="00924483">
        <w:t xml:space="preserve"> </w:t>
      </w:r>
      <w:r w:rsidRPr="00924483">
        <w:rPr>
          <w:spacing w:val="-1"/>
        </w:rPr>
        <w:t>Understood</w:t>
      </w:r>
      <w:r w:rsidRPr="00924483">
        <w:t xml:space="preserve"> </w:t>
      </w:r>
      <w:r w:rsidRPr="00924483">
        <w:rPr>
          <w:spacing w:val="-1"/>
        </w:rPr>
        <w:t>that</w:t>
      </w:r>
      <w:r w:rsidRPr="00924483">
        <w:t xml:space="preserve"> no </w:t>
      </w:r>
      <w:r w:rsidRPr="00924483">
        <w:rPr>
          <w:spacing w:val="-1"/>
        </w:rPr>
        <w:t>portion</w:t>
      </w:r>
      <w:r w:rsidRPr="00924483">
        <w:t xml:space="preserve"> of</w:t>
      </w:r>
      <w:r w:rsidRPr="00924483">
        <w:rPr>
          <w:spacing w:val="-1"/>
        </w:rPr>
        <w:t xml:space="preserve"> </w:t>
      </w:r>
      <w:r w:rsidRPr="00924483">
        <w:t>the</w:t>
      </w:r>
      <w:r w:rsidRPr="00924483">
        <w:rPr>
          <w:spacing w:val="-1"/>
        </w:rPr>
        <w:t xml:space="preserve"> application</w:t>
      </w:r>
      <w:r w:rsidRPr="00924483">
        <w:t xml:space="preserve"> </w:t>
      </w:r>
      <w:r w:rsidRPr="00924483">
        <w:rPr>
          <w:spacing w:val="-1"/>
        </w:rPr>
        <w:t xml:space="preserve">fee </w:t>
      </w:r>
      <w:r w:rsidRPr="00924483">
        <w:t xml:space="preserve">is </w:t>
      </w:r>
      <w:r w:rsidRPr="00924483">
        <w:rPr>
          <w:spacing w:val="-1"/>
        </w:rPr>
        <w:t>refundable.</w:t>
      </w:r>
    </w:p>
    <w:p w14:paraId="47CFB76E" w14:textId="77777777" w:rsidR="00924483" w:rsidRDefault="001606AC" w:rsidP="00924483">
      <w:pPr>
        <w:pStyle w:val="BodyText"/>
        <w:tabs>
          <w:tab w:val="left" w:pos="9807"/>
        </w:tabs>
        <w:kinsoku w:val="0"/>
        <w:overflowPunct w:val="0"/>
        <w:spacing w:before="0"/>
        <w:ind w:left="0"/>
        <w:rPr>
          <w:sz w:val="24"/>
          <w:szCs w:val="24"/>
        </w:rPr>
      </w:pPr>
      <w:r>
        <w:rPr>
          <w:sz w:val="24"/>
          <w:szCs w:val="24"/>
        </w:rPr>
        <w:t xml:space="preserve">   </w:t>
      </w:r>
    </w:p>
    <w:p w14:paraId="55A15DBF" w14:textId="53DB9B1B" w:rsidR="00924483" w:rsidRDefault="00924483" w:rsidP="00C93784">
      <w:pPr>
        <w:pStyle w:val="BodyText"/>
        <w:tabs>
          <w:tab w:val="left" w:pos="9807"/>
        </w:tabs>
        <w:kinsoku w:val="0"/>
        <w:overflowPunct w:val="0"/>
        <w:spacing w:before="0"/>
        <w:ind w:left="144"/>
        <w:rPr>
          <w:sz w:val="18"/>
          <w:szCs w:val="18"/>
          <w:u w:val="single"/>
          <w:lang w:val="fr-FR"/>
        </w:rPr>
      </w:pPr>
      <w:r w:rsidRPr="00C93784">
        <w:rPr>
          <w:u w:val="single"/>
          <w:lang w:val="fr-FR"/>
        </w:rPr>
        <w:t xml:space="preserve"> ______________________________________________________</w:t>
      </w:r>
    </w:p>
    <w:p w14:paraId="30DA39F3" w14:textId="4FC4E967" w:rsidR="00C93784" w:rsidRDefault="00C93784" w:rsidP="00C93784">
      <w:pPr>
        <w:pStyle w:val="BodyText"/>
        <w:tabs>
          <w:tab w:val="left" w:pos="9807"/>
        </w:tabs>
        <w:kinsoku w:val="0"/>
        <w:overflowPunct w:val="0"/>
        <w:spacing w:before="0"/>
        <w:ind w:left="144"/>
        <w:rPr>
          <w:lang w:val="fr-FR"/>
        </w:rPr>
      </w:pPr>
      <w:proofErr w:type="spellStart"/>
      <w:r>
        <w:rPr>
          <w:sz w:val="18"/>
          <w:szCs w:val="18"/>
          <w:lang w:val="fr-FR"/>
        </w:rPr>
        <w:t>Printed</w:t>
      </w:r>
      <w:proofErr w:type="spellEnd"/>
      <w:r>
        <w:rPr>
          <w:sz w:val="18"/>
          <w:szCs w:val="18"/>
          <w:lang w:val="fr-FR"/>
        </w:rPr>
        <w:t xml:space="preserve"> Name</w:t>
      </w:r>
    </w:p>
    <w:p w14:paraId="33D6D7ED" w14:textId="77777777" w:rsidR="00C93784" w:rsidRDefault="00C93784" w:rsidP="00C93784">
      <w:pPr>
        <w:pStyle w:val="BodyText"/>
        <w:tabs>
          <w:tab w:val="left" w:pos="9807"/>
        </w:tabs>
        <w:kinsoku w:val="0"/>
        <w:overflowPunct w:val="0"/>
        <w:spacing w:before="0"/>
        <w:ind w:left="144"/>
        <w:rPr>
          <w:lang w:val="fr-FR"/>
        </w:rPr>
      </w:pPr>
    </w:p>
    <w:p w14:paraId="5FE3E46C" w14:textId="052770D0" w:rsidR="00C93784" w:rsidRDefault="00C93784" w:rsidP="00C93784">
      <w:pPr>
        <w:pStyle w:val="BodyText"/>
        <w:tabs>
          <w:tab w:val="left" w:pos="9807"/>
        </w:tabs>
        <w:kinsoku w:val="0"/>
        <w:overflowPunct w:val="0"/>
        <w:spacing w:before="0"/>
        <w:ind w:left="144"/>
        <w:rPr>
          <w:sz w:val="18"/>
          <w:szCs w:val="18"/>
          <w:lang w:val="fr-FR"/>
        </w:rPr>
      </w:pPr>
      <w:r>
        <w:rPr>
          <w:lang w:val="fr-FR"/>
        </w:rPr>
        <w:t>_______________________________________________________     _______________________________________</w:t>
      </w:r>
    </w:p>
    <w:p w14:paraId="1F61C31A" w14:textId="634EC62C" w:rsidR="00B37F7C" w:rsidRPr="00C93784" w:rsidRDefault="00C93784" w:rsidP="00C93784">
      <w:pPr>
        <w:pStyle w:val="BodyText"/>
        <w:tabs>
          <w:tab w:val="left" w:pos="9807"/>
        </w:tabs>
        <w:kinsoku w:val="0"/>
        <w:overflowPunct w:val="0"/>
        <w:spacing w:before="0"/>
        <w:ind w:left="144"/>
        <w:rPr>
          <w:sz w:val="18"/>
          <w:szCs w:val="18"/>
          <w:lang w:val="fr-FR"/>
        </w:rPr>
      </w:pPr>
      <w:r>
        <w:rPr>
          <w:sz w:val="18"/>
          <w:szCs w:val="18"/>
          <w:lang w:val="fr-FR"/>
        </w:rPr>
        <w:t xml:space="preserve">Signature of </w:t>
      </w:r>
      <w:proofErr w:type="spellStart"/>
      <w:r>
        <w:rPr>
          <w:sz w:val="18"/>
          <w:szCs w:val="18"/>
          <w:lang w:val="fr-FR"/>
        </w:rPr>
        <w:t>Applicant</w:t>
      </w:r>
      <w:proofErr w:type="spellEnd"/>
      <w:r>
        <w:rPr>
          <w:sz w:val="18"/>
          <w:szCs w:val="18"/>
          <w:lang w:val="fr-FR"/>
        </w:rPr>
        <w:t xml:space="preserve"> </w:t>
      </w:r>
      <w:r w:rsidR="005C6721">
        <w:rPr>
          <w:sz w:val="18"/>
          <w:szCs w:val="18"/>
          <w:lang w:val="fr-FR"/>
        </w:rPr>
        <w:t xml:space="preserve">                                                    </w:t>
      </w:r>
      <w:r>
        <w:rPr>
          <w:sz w:val="18"/>
          <w:szCs w:val="18"/>
          <w:lang w:val="fr-FR"/>
        </w:rPr>
        <w:t xml:space="preserve">                                                   Date Application </w:t>
      </w:r>
      <w:proofErr w:type="spellStart"/>
      <w:r>
        <w:rPr>
          <w:sz w:val="18"/>
          <w:szCs w:val="18"/>
          <w:lang w:val="fr-FR"/>
        </w:rPr>
        <w:t>Mailed</w:t>
      </w:r>
      <w:proofErr w:type="spellEnd"/>
    </w:p>
    <w:p w14:paraId="04867A44" w14:textId="77777777" w:rsidR="00B37F7C" w:rsidRPr="00EE4F9E" w:rsidRDefault="00B37F7C" w:rsidP="006972FB">
      <w:pPr>
        <w:pStyle w:val="BodyText"/>
        <w:kinsoku w:val="0"/>
        <w:overflowPunct w:val="0"/>
        <w:spacing w:before="6"/>
        <w:ind w:left="0"/>
        <w:rPr>
          <w:sz w:val="15"/>
          <w:szCs w:val="15"/>
          <w:lang w:val="fr-FR"/>
        </w:rPr>
      </w:pPr>
    </w:p>
    <w:p w14:paraId="1C8DD507" w14:textId="77777777" w:rsidR="00B37F7C" w:rsidRPr="00924483" w:rsidRDefault="00B37F7C" w:rsidP="006972FB">
      <w:pPr>
        <w:pStyle w:val="BodyText"/>
        <w:kinsoku w:val="0"/>
        <w:overflowPunct w:val="0"/>
        <w:spacing w:before="69"/>
        <w:ind w:left="1422"/>
        <w:rPr>
          <w:b/>
          <w:bCs/>
          <w:spacing w:val="-1"/>
          <w:sz w:val="24"/>
          <w:szCs w:val="24"/>
        </w:rPr>
      </w:pPr>
      <w:r w:rsidRPr="00924483">
        <w:rPr>
          <w:b/>
          <w:bCs/>
          <w:spacing w:val="-1"/>
          <w:sz w:val="24"/>
          <w:szCs w:val="24"/>
        </w:rPr>
        <w:t xml:space="preserve">RETURN </w:t>
      </w:r>
      <w:r w:rsidRPr="00924483">
        <w:rPr>
          <w:b/>
          <w:bCs/>
          <w:sz w:val="24"/>
          <w:szCs w:val="24"/>
        </w:rPr>
        <w:t xml:space="preserve">THIS </w:t>
      </w:r>
      <w:r w:rsidRPr="00924483">
        <w:rPr>
          <w:b/>
          <w:bCs/>
          <w:spacing w:val="-1"/>
          <w:sz w:val="24"/>
          <w:szCs w:val="24"/>
        </w:rPr>
        <w:t>CHECKLIST</w:t>
      </w:r>
      <w:r w:rsidRPr="00924483">
        <w:rPr>
          <w:b/>
          <w:bCs/>
          <w:sz w:val="24"/>
          <w:szCs w:val="24"/>
        </w:rPr>
        <w:t xml:space="preserve"> WITH </w:t>
      </w:r>
      <w:r w:rsidRPr="00924483">
        <w:rPr>
          <w:b/>
          <w:bCs/>
          <w:spacing w:val="-1"/>
          <w:sz w:val="24"/>
          <w:szCs w:val="24"/>
        </w:rPr>
        <w:t>YOUR COMPLETED APPLICA</w:t>
      </w:r>
      <w:r w:rsidR="00380C26" w:rsidRPr="00924483">
        <w:rPr>
          <w:b/>
          <w:bCs/>
          <w:spacing w:val="-1"/>
          <w:sz w:val="24"/>
          <w:szCs w:val="24"/>
        </w:rPr>
        <w:t>TION</w:t>
      </w:r>
    </w:p>
    <w:p w14:paraId="4D8AF394" w14:textId="3FF2C6CA" w:rsidR="007A6012" w:rsidRPr="00380C26" w:rsidRDefault="007A6012" w:rsidP="00097744">
      <w:pPr>
        <w:pStyle w:val="BodyText"/>
        <w:kinsoku w:val="0"/>
        <w:overflowPunct w:val="0"/>
        <w:spacing w:before="69"/>
        <w:rPr>
          <w:sz w:val="24"/>
          <w:szCs w:val="24"/>
        </w:rPr>
        <w:sectPr w:rsidR="007A6012" w:rsidRPr="00380C26" w:rsidSect="003D1CF2">
          <w:pgSz w:w="12240" w:h="15840"/>
          <w:pgMar w:top="504" w:right="864" w:bottom="274" w:left="562" w:header="288" w:footer="0" w:gutter="0"/>
          <w:cols w:space="720" w:equalWidth="0">
            <w:col w:w="10816"/>
          </w:cols>
          <w:noEndnote/>
          <w:docGrid w:linePitch="326"/>
        </w:sectPr>
      </w:pPr>
    </w:p>
    <w:p w14:paraId="66AF4B9B" w14:textId="66EAEE9F" w:rsidR="00B37F7C" w:rsidRPr="00097744" w:rsidRDefault="00097744" w:rsidP="00097744">
      <w:pPr>
        <w:pStyle w:val="BodyText"/>
        <w:tabs>
          <w:tab w:val="left" w:pos="1470"/>
        </w:tabs>
        <w:kinsoku w:val="0"/>
        <w:overflowPunct w:val="0"/>
        <w:spacing w:before="0"/>
        <w:ind w:left="0"/>
        <w:rPr>
          <w:sz w:val="7"/>
          <w:szCs w:val="7"/>
        </w:rPr>
      </w:pPr>
      <w:r>
        <w:rPr>
          <w:sz w:val="7"/>
          <w:szCs w:val="7"/>
        </w:rPr>
        <w:lastRenderedPageBreak/>
        <w:t xml:space="preserve">                                                                                          </w:t>
      </w:r>
      <w:r>
        <w:rPr>
          <w:noProof/>
          <w:sz w:val="20"/>
          <w:szCs w:val="20"/>
        </w:rPr>
        <w:drawing>
          <wp:inline distT="0" distB="0" distL="0" distR="0" wp14:anchorId="70407186" wp14:editId="735026AD">
            <wp:extent cx="1914525" cy="923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4525" cy="923925"/>
                    </a:xfrm>
                    <a:prstGeom prst="rect">
                      <a:avLst/>
                    </a:prstGeom>
                    <a:noFill/>
                    <a:ln>
                      <a:noFill/>
                    </a:ln>
                  </pic:spPr>
                </pic:pic>
              </a:graphicData>
            </a:graphic>
          </wp:inline>
        </w:drawing>
      </w:r>
    </w:p>
    <w:p w14:paraId="542627F2" w14:textId="77777777" w:rsidR="00B37F7C" w:rsidRDefault="00B37F7C">
      <w:pPr>
        <w:pStyle w:val="BodyText"/>
        <w:kinsoku w:val="0"/>
        <w:overflowPunct w:val="0"/>
        <w:spacing w:before="8"/>
        <w:ind w:left="0"/>
        <w:rPr>
          <w:sz w:val="12"/>
          <w:szCs w:val="12"/>
        </w:rPr>
      </w:pPr>
    </w:p>
    <w:p w14:paraId="4E4D75AE" w14:textId="7E9AA71A" w:rsidR="002141ED" w:rsidRDefault="006E4D8B" w:rsidP="002141ED">
      <w:pPr>
        <w:pStyle w:val="BodyText"/>
        <w:kinsoku w:val="0"/>
        <w:overflowPunct w:val="0"/>
        <w:spacing w:before="82"/>
        <w:ind w:left="1131"/>
        <w:rPr>
          <w:sz w:val="20"/>
          <w:szCs w:val="20"/>
        </w:rPr>
      </w:pPr>
      <w:r>
        <w:rPr>
          <w:noProof/>
        </w:rPr>
        <mc:AlternateContent>
          <mc:Choice Requires="wpg">
            <w:drawing>
              <wp:anchor distT="0" distB="0" distL="114300" distR="114300" simplePos="0" relativeHeight="251626496" behindDoc="1" locked="0" layoutInCell="0" allowOverlap="1" wp14:anchorId="3031DADD" wp14:editId="075C8C81">
                <wp:simplePos x="0" y="0"/>
                <wp:positionH relativeFrom="page">
                  <wp:posOffset>5196840</wp:posOffset>
                </wp:positionH>
                <wp:positionV relativeFrom="paragraph">
                  <wp:posOffset>-1054735</wp:posOffset>
                </wp:positionV>
                <wp:extent cx="1828800" cy="1759585"/>
                <wp:effectExtent l="0" t="0" r="0" b="0"/>
                <wp:wrapNone/>
                <wp:docPr id="10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759585"/>
                          <a:chOff x="8184" y="-1661"/>
                          <a:chExt cx="2880" cy="2771"/>
                        </a:xfrm>
                      </wpg:grpSpPr>
                      <wps:wsp>
                        <wps:cNvPr id="104" name="Freeform 5"/>
                        <wps:cNvSpPr>
                          <a:spLocks/>
                        </wps:cNvSpPr>
                        <wps:spPr bwMode="auto">
                          <a:xfrm>
                            <a:off x="8323" y="-1557"/>
                            <a:ext cx="2614" cy="2572"/>
                          </a:xfrm>
                          <a:custGeom>
                            <a:avLst/>
                            <a:gdLst>
                              <a:gd name="T0" fmla="*/ 0 w 2614"/>
                              <a:gd name="T1" fmla="*/ 0 h 2572"/>
                              <a:gd name="T2" fmla="*/ 2613 w 2614"/>
                              <a:gd name="T3" fmla="*/ 0 h 2572"/>
                              <a:gd name="T4" fmla="*/ 2613 w 2614"/>
                              <a:gd name="T5" fmla="*/ 2572 h 2572"/>
                              <a:gd name="T6" fmla="*/ 0 w 2614"/>
                              <a:gd name="T7" fmla="*/ 2572 h 2572"/>
                              <a:gd name="T8" fmla="*/ 0 w 2614"/>
                              <a:gd name="T9" fmla="*/ 0 h 2572"/>
                            </a:gdLst>
                            <a:ahLst/>
                            <a:cxnLst>
                              <a:cxn ang="0">
                                <a:pos x="T0" y="T1"/>
                              </a:cxn>
                              <a:cxn ang="0">
                                <a:pos x="T2" y="T3"/>
                              </a:cxn>
                              <a:cxn ang="0">
                                <a:pos x="T4" y="T5"/>
                              </a:cxn>
                              <a:cxn ang="0">
                                <a:pos x="T6" y="T7"/>
                              </a:cxn>
                              <a:cxn ang="0">
                                <a:pos x="T8" y="T9"/>
                              </a:cxn>
                            </a:cxnLst>
                            <a:rect l="0" t="0" r="r" b="b"/>
                            <a:pathLst>
                              <a:path w="2614" h="2572">
                                <a:moveTo>
                                  <a:pt x="0" y="0"/>
                                </a:moveTo>
                                <a:lnTo>
                                  <a:pt x="2613" y="0"/>
                                </a:lnTo>
                                <a:lnTo>
                                  <a:pt x="2613" y="2572"/>
                                </a:lnTo>
                                <a:lnTo>
                                  <a:pt x="0" y="257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Rectangle 6"/>
                        <wps:cNvSpPr>
                          <a:spLocks noChangeArrowheads="1"/>
                        </wps:cNvSpPr>
                        <wps:spPr bwMode="auto">
                          <a:xfrm>
                            <a:off x="8323" y="-1486"/>
                            <a:ext cx="2620" cy="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B772C" w14:textId="004CFFE6" w:rsidR="00B37F7C" w:rsidRDefault="006E4D8B">
                              <w:pPr>
                                <w:widowControl/>
                                <w:autoSpaceDE/>
                                <w:autoSpaceDN/>
                                <w:adjustRightInd/>
                                <w:spacing w:line="2420" w:lineRule="atLeast"/>
                              </w:pPr>
                              <w:r>
                                <w:rPr>
                                  <w:noProof/>
                                </w:rPr>
                                <w:drawing>
                                  <wp:inline distT="0" distB="0" distL="0" distR="0" wp14:anchorId="156CFBAB" wp14:editId="5B69AE35">
                                    <wp:extent cx="1666875" cy="1543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6875" cy="1543050"/>
                                            </a:xfrm>
                                            <a:prstGeom prst="rect">
                                              <a:avLst/>
                                            </a:prstGeom>
                                            <a:noFill/>
                                            <a:ln>
                                              <a:noFill/>
                                            </a:ln>
                                          </pic:spPr>
                                        </pic:pic>
                                      </a:graphicData>
                                    </a:graphic>
                                  </wp:inline>
                                </w:drawing>
                              </w:r>
                            </w:p>
                            <w:p w14:paraId="05C79659" w14:textId="77777777" w:rsidR="00B37F7C" w:rsidRDefault="00B37F7C"/>
                          </w:txbxContent>
                        </wps:txbx>
                        <wps:bodyPr rot="0" vert="horz" wrap="square" lIns="0" tIns="0" rIns="0" bIns="0" anchor="t" anchorCtr="0" upright="1">
                          <a:noAutofit/>
                        </wps:bodyPr>
                      </wps:wsp>
                      <wps:wsp>
                        <wps:cNvPr id="106" name="Text Box 7"/>
                        <wps:cNvSpPr txBox="1">
                          <a:spLocks noChangeArrowheads="1"/>
                        </wps:cNvSpPr>
                        <wps:spPr bwMode="auto">
                          <a:xfrm>
                            <a:off x="8184" y="-1661"/>
                            <a:ext cx="2880" cy="277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1BEE58" w14:textId="77777777" w:rsidR="00B37F7C" w:rsidRDefault="00B37F7C">
                              <w:pPr>
                                <w:pStyle w:val="BodyText"/>
                                <w:kinsoku w:val="0"/>
                                <w:overflowPunct w:val="0"/>
                                <w:spacing w:before="0"/>
                                <w:ind w:left="0"/>
                                <w:rPr>
                                  <w:sz w:val="20"/>
                                  <w:szCs w:val="20"/>
                                </w:rPr>
                              </w:pPr>
                            </w:p>
                            <w:p w14:paraId="6A9376E4" w14:textId="77777777" w:rsidR="00B37F7C" w:rsidRDefault="00B37F7C">
                              <w:pPr>
                                <w:pStyle w:val="BodyText"/>
                                <w:kinsoku w:val="0"/>
                                <w:overflowPunct w:val="0"/>
                                <w:spacing w:before="0"/>
                                <w:ind w:left="0"/>
                                <w:rPr>
                                  <w:sz w:val="20"/>
                                  <w:szCs w:val="20"/>
                                </w:rPr>
                              </w:pPr>
                            </w:p>
                            <w:p w14:paraId="3644E943" w14:textId="77777777" w:rsidR="00B37F7C" w:rsidRDefault="00B37F7C">
                              <w:pPr>
                                <w:pStyle w:val="BodyText"/>
                                <w:kinsoku w:val="0"/>
                                <w:overflowPunct w:val="0"/>
                                <w:spacing w:before="162"/>
                                <w:ind w:left="317" w:right="305" w:hanging="1"/>
                                <w:jc w:val="center"/>
                                <w:rPr>
                                  <w:color w:val="000000"/>
                                  <w:sz w:val="20"/>
                                  <w:szCs w:val="20"/>
                                </w:rPr>
                              </w:pPr>
                              <w:r>
                                <w:rPr>
                                  <w:color w:val="FF0000"/>
                                  <w:spacing w:val="-1"/>
                                  <w:sz w:val="20"/>
                                  <w:szCs w:val="20"/>
                                </w:rPr>
                                <w:t>STAPLE</w:t>
                              </w:r>
                              <w:r>
                                <w:rPr>
                                  <w:color w:val="FF0000"/>
                                  <w:spacing w:val="-20"/>
                                  <w:sz w:val="20"/>
                                  <w:szCs w:val="20"/>
                                </w:rPr>
                                <w:t xml:space="preserve"> </w:t>
                              </w:r>
                              <w:r>
                                <w:rPr>
                                  <w:color w:val="FF0000"/>
                                  <w:sz w:val="20"/>
                                  <w:szCs w:val="20"/>
                                </w:rPr>
                                <w:t>PHOTOGRAPH</w:t>
                              </w:r>
                              <w:r>
                                <w:rPr>
                                  <w:color w:val="FF0000"/>
                                  <w:spacing w:val="28"/>
                                  <w:w w:val="99"/>
                                  <w:sz w:val="20"/>
                                  <w:szCs w:val="20"/>
                                </w:rPr>
                                <w:t xml:space="preserve"> </w:t>
                              </w:r>
                              <w:r>
                                <w:rPr>
                                  <w:color w:val="FF0000"/>
                                  <w:sz w:val="20"/>
                                  <w:szCs w:val="20"/>
                                </w:rPr>
                                <w:t>IN</w:t>
                              </w:r>
                              <w:r>
                                <w:rPr>
                                  <w:color w:val="FF0000"/>
                                  <w:spacing w:val="-6"/>
                                  <w:sz w:val="20"/>
                                  <w:szCs w:val="20"/>
                                </w:rPr>
                                <w:t xml:space="preserve"> </w:t>
                              </w:r>
                              <w:r>
                                <w:rPr>
                                  <w:color w:val="FF0000"/>
                                  <w:sz w:val="20"/>
                                  <w:szCs w:val="20"/>
                                </w:rPr>
                                <w:t>THIS</w:t>
                              </w:r>
                              <w:r>
                                <w:rPr>
                                  <w:color w:val="FF0000"/>
                                  <w:spacing w:val="-5"/>
                                  <w:sz w:val="20"/>
                                  <w:szCs w:val="20"/>
                                </w:rPr>
                                <w:t xml:space="preserve"> </w:t>
                              </w:r>
                              <w:r>
                                <w:rPr>
                                  <w:color w:val="FF0000"/>
                                  <w:spacing w:val="-1"/>
                                  <w:sz w:val="20"/>
                                  <w:szCs w:val="20"/>
                                </w:rPr>
                                <w:t>SPACE</w:t>
                              </w:r>
                              <w:r>
                                <w:rPr>
                                  <w:color w:val="FF0000"/>
                                  <w:spacing w:val="-4"/>
                                  <w:sz w:val="20"/>
                                  <w:szCs w:val="20"/>
                                </w:rPr>
                                <w:t xml:space="preserve"> </w:t>
                              </w:r>
                              <w:r>
                                <w:rPr>
                                  <w:color w:val="FF0000"/>
                                  <w:sz w:val="20"/>
                                  <w:szCs w:val="20"/>
                                </w:rPr>
                                <w:t>OR</w:t>
                              </w:r>
                              <w:r>
                                <w:rPr>
                                  <w:color w:val="FF0000"/>
                                  <w:spacing w:val="25"/>
                                  <w:w w:val="99"/>
                                  <w:sz w:val="20"/>
                                  <w:szCs w:val="20"/>
                                </w:rPr>
                                <w:t xml:space="preserve"> </w:t>
                              </w:r>
                              <w:r>
                                <w:rPr>
                                  <w:color w:val="FF0000"/>
                                  <w:spacing w:val="-1"/>
                                  <w:sz w:val="20"/>
                                  <w:szCs w:val="20"/>
                                </w:rPr>
                                <w:t>INSERT</w:t>
                              </w:r>
                              <w:r>
                                <w:rPr>
                                  <w:color w:val="FF0000"/>
                                  <w:spacing w:val="-17"/>
                                  <w:sz w:val="20"/>
                                  <w:szCs w:val="20"/>
                                </w:rPr>
                                <w:t xml:space="preserve"> </w:t>
                              </w:r>
                              <w:r>
                                <w:rPr>
                                  <w:color w:val="FF0000"/>
                                  <w:spacing w:val="-1"/>
                                  <w:sz w:val="20"/>
                                  <w:szCs w:val="20"/>
                                </w:rPr>
                                <w:t>ELECTRONIC</w:t>
                              </w:r>
                              <w:r>
                                <w:rPr>
                                  <w:color w:val="FF0000"/>
                                  <w:spacing w:val="27"/>
                                  <w:w w:val="99"/>
                                  <w:sz w:val="20"/>
                                  <w:szCs w:val="20"/>
                                </w:rPr>
                                <w:t xml:space="preserve"> </w:t>
                              </w:r>
                              <w:r>
                                <w:rPr>
                                  <w:color w:val="FF0000"/>
                                  <w:spacing w:val="-1"/>
                                  <w:sz w:val="20"/>
                                  <w:szCs w:val="20"/>
                                </w:rPr>
                                <w:t>IMAGE.</w:t>
                              </w:r>
                              <w:r>
                                <w:rPr>
                                  <w:color w:val="FF0000"/>
                                  <w:spacing w:val="-10"/>
                                  <w:sz w:val="20"/>
                                  <w:szCs w:val="20"/>
                                </w:rPr>
                                <w:t xml:space="preserve"> </w:t>
                              </w:r>
                              <w:r>
                                <w:rPr>
                                  <w:color w:val="FF0000"/>
                                  <w:sz w:val="20"/>
                                  <w:szCs w:val="20"/>
                                </w:rPr>
                                <w:t>ONCE</w:t>
                              </w:r>
                              <w:r>
                                <w:rPr>
                                  <w:color w:val="FF0000"/>
                                  <w:spacing w:val="-8"/>
                                  <w:sz w:val="20"/>
                                  <w:szCs w:val="20"/>
                                </w:rPr>
                                <w:t xml:space="preserve"> </w:t>
                              </w:r>
                              <w:r>
                                <w:rPr>
                                  <w:color w:val="FF0000"/>
                                  <w:spacing w:val="-1"/>
                                  <w:sz w:val="20"/>
                                  <w:szCs w:val="20"/>
                                </w:rPr>
                                <w:t>AFFIXED,</w:t>
                              </w:r>
                              <w:r>
                                <w:rPr>
                                  <w:color w:val="FF0000"/>
                                  <w:spacing w:val="28"/>
                                  <w:w w:val="99"/>
                                  <w:sz w:val="20"/>
                                  <w:szCs w:val="20"/>
                                </w:rPr>
                                <w:t xml:space="preserve"> </w:t>
                              </w:r>
                              <w:r>
                                <w:rPr>
                                  <w:color w:val="FF0000"/>
                                  <w:spacing w:val="-1"/>
                                  <w:sz w:val="20"/>
                                  <w:szCs w:val="20"/>
                                </w:rPr>
                                <w:t>SIGN</w:t>
                              </w:r>
                              <w:r>
                                <w:rPr>
                                  <w:color w:val="FF0000"/>
                                  <w:spacing w:val="-10"/>
                                  <w:sz w:val="20"/>
                                  <w:szCs w:val="20"/>
                                </w:rPr>
                                <w:t xml:space="preserve"> </w:t>
                              </w:r>
                              <w:r>
                                <w:rPr>
                                  <w:color w:val="FF0000"/>
                                  <w:sz w:val="20"/>
                                  <w:szCs w:val="20"/>
                                </w:rPr>
                                <w:t>YOUR</w:t>
                              </w:r>
                              <w:r>
                                <w:rPr>
                                  <w:color w:val="FF0000"/>
                                  <w:spacing w:val="-10"/>
                                  <w:sz w:val="20"/>
                                  <w:szCs w:val="20"/>
                                </w:rPr>
                                <w:t xml:space="preserve"> </w:t>
                              </w:r>
                              <w:r>
                                <w:rPr>
                                  <w:color w:val="FF0000"/>
                                  <w:sz w:val="20"/>
                                  <w:szCs w:val="20"/>
                                </w:rPr>
                                <w:t>INITIALS</w:t>
                              </w:r>
                              <w:r>
                                <w:rPr>
                                  <w:color w:val="FF0000"/>
                                  <w:spacing w:val="24"/>
                                  <w:w w:val="99"/>
                                  <w:sz w:val="20"/>
                                  <w:szCs w:val="20"/>
                                </w:rPr>
                                <w:t xml:space="preserve"> </w:t>
                              </w:r>
                              <w:r>
                                <w:rPr>
                                  <w:color w:val="FF0000"/>
                                  <w:spacing w:val="-1"/>
                                  <w:sz w:val="20"/>
                                  <w:szCs w:val="20"/>
                                </w:rPr>
                                <w:t>ACROSS</w:t>
                              </w:r>
                              <w:r>
                                <w:rPr>
                                  <w:color w:val="FF0000"/>
                                  <w:spacing w:val="-22"/>
                                  <w:sz w:val="20"/>
                                  <w:szCs w:val="20"/>
                                </w:rPr>
                                <w:t xml:space="preserve"> </w:t>
                              </w:r>
                              <w:r>
                                <w:rPr>
                                  <w:color w:val="FF0000"/>
                                  <w:sz w:val="20"/>
                                  <w:szCs w:val="20"/>
                                </w:rPr>
                                <w:t>PHOTOGRAPH.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31DADD" id="Group 4" o:spid="_x0000_s1026" style="position:absolute;left:0;text-align:left;margin-left:409.2pt;margin-top:-83.05pt;width:2in;height:138.55pt;z-index:-251689984;mso-position-horizontal-relative:page" coordorigin="8184,-1661" coordsize="2880,2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" o:allowincell="f">
                <v:shape id="Freeform 5" o:spid="_x0000_s1027" style="position:absolute;left:8323;top:-1557;width:2614;height:2572;visibility:visible;mso-wrap-style:square;v-text-anchor:top" coordsize="261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" path="m,l2613,r,2572l,2572,,xe" stroked="f">
                  <v:path arrowok="t" o:connecttype="custom" o:connectlocs="0,0;2613,0;2613,2572;0,2572;0,0" o:connectangles="0,0,0,0,0"/>
                </v:shape>
                <v:rect id="Rectangle 6" o:spid="_x0000_s1028" style="position:absolute;left:8323;top:-1486;width:2620;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106B772C" w14:textId="004CFFE6" w:rsidR="00B37F7C" w:rsidRDefault="006E4D8B">
                        <w:pPr>
                          <w:widowControl/>
                          <w:autoSpaceDE/>
                          <w:autoSpaceDN/>
                          <w:adjustRightInd/>
                          <w:spacing w:line="2420" w:lineRule="atLeast"/>
                        </w:pPr>
                        <w:r>
                          <w:rPr>
                            <w:noProof/>
                          </w:rPr>
                          <w:drawing>
                            <wp:inline distT="0" distB="0" distL="0" distR="0" wp14:anchorId="156CFBAB" wp14:editId="5B69AE35">
                              <wp:extent cx="1666875" cy="1543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66875" cy="1543050"/>
                                      </a:xfrm>
                                      <a:prstGeom prst="rect">
                                        <a:avLst/>
                                      </a:prstGeom>
                                      <a:noFill/>
                                      <a:ln>
                                        <a:noFill/>
                                      </a:ln>
                                    </pic:spPr>
                                  </pic:pic>
                                </a:graphicData>
                              </a:graphic>
                            </wp:inline>
                          </w:drawing>
                        </w:r>
                      </w:p>
                      <w:p w14:paraId="05C79659" w14:textId="77777777" w:rsidR="00B37F7C" w:rsidRDefault="00B37F7C"/>
                    </w:txbxContent>
                  </v:textbox>
                </v:rect>
                <v:shapetype id="_x0000_t202" coordsize="21600,21600" o:spt="202" path="m,l,21600r21600,l21600,xe">
                  <v:stroke joinstyle="miter"/>
                  <v:path gradientshapeok="t" o:connecttype="rect"/>
                </v:shapetype>
                <v:shape id="Text Box 7" o:spid="_x0000_s1029" type="#_x0000_t202" style="position:absolute;left:8184;top:-1661;width:2880;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" filled="f" strokeweight=".72pt">
                  <v:textbox inset="0,0,0,0">
                    <w:txbxContent>
                      <w:p w14:paraId="201BEE58" w14:textId="77777777" w:rsidR="00B37F7C" w:rsidRDefault="00B37F7C">
                        <w:pPr>
                          <w:pStyle w:val="BodyText"/>
                          <w:kinsoku w:val="0"/>
                          <w:overflowPunct w:val="0"/>
                          <w:spacing w:before="0"/>
                          <w:ind w:left="0"/>
                          <w:rPr>
                            <w:sz w:val="20"/>
                            <w:szCs w:val="20"/>
                          </w:rPr>
                        </w:pPr>
                      </w:p>
                      <w:p w14:paraId="6A9376E4" w14:textId="77777777" w:rsidR="00B37F7C" w:rsidRDefault="00B37F7C">
                        <w:pPr>
                          <w:pStyle w:val="BodyText"/>
                          <w:kinsoku w:val="0"/>
                          <w:overflowPunct w:val="0"/>
                          <w:spacing w:before="0"/>
                          <w:ind w:left="0"/>
                          <w:rPr>
                            <w:sz w:val="20"/>
                            <w:szCs w:val="20"/>
                          </w:rPr>
                        </w:pPr>
                      </w:p>
                      <w:p w14:paraId="3644E943" w14:textId="77777777" w:rsidR="00B37F7C" w:rsidRDefault="00B37F7C">
                        <w:pPr>
                          <w:pStyle w:val="BodyText"/>
                          <w:kinsoku w:val="0"/>
                          <w:overflowPunct w:val="0"/>
                          <w:spacing w:before="162"/>
                          <w:ind w:left="317" w:right="305" w:hanging="1"/>
                          <w:jc w:val="center"/>
                          <w:rPr>
                            <w:color w:val="000000"/>
                            <w:sz w:val="20"/>
                            <w:szCs w:val="20"/>
                          </w:rPr>
                        </w:pPr>
                        <w:r>
                          <w:rPr>
                            <w:color w:val="FF0000"/>
                            <w:spacing w:val="-1"/>
                            <w:sz w:val="20"/>
                            <w:szCs w:val="20"/>
                          </w:rPr>
                          <w:t>STAPLE</w:t>
                        </w:r>
                        <w:r>
                          <w:rPr>
                            <w:color w:val="FF0000"/>
                            <w:spacing w:val="-20"/>
                            <w:sz w:val="20"/>
                            <w:szCs w:val="20"/>
                          </w:rPr>
                          <w:t xml:space="preserve"> </w:t>
                        </w:r>
                        <w:r>
                          <w:rPr>
                            <w:color w:val="FF0000"/>
                            <w:sz w:val="20"/>
                            <w:szCs w:val="20"/>
                          </w:rPr>
                          <w:t>PHOTOGRAPH</w:t>
                        </w:r>
                        <w:r>
                          <w:rPr>
                            <w:color w:val="FF0000"/>
                            <w:spacing w:val="28"/>
                            <w:w w:val="99"/>
                            <w:sz w:val="20"/>
                            <w:szCs w:val="20"/>
                          </w:rPr>
                          <w:t xml:space="preserve"> </w:t>
                        </w:r>
                        <w:r>
                          <w:rPr>
                            <w:color w:val="FF0000"/>
                            <w:sz w:val="20"/>
                            <w:szCs w:val="20"/>
                          </w:rPr>
                          <w:t>IN</w:t>
                        </w:r>
                        <w:r>
                          <w:rPr>
                            <w:color w:val="FF0000"/>
                            <w:spacing w:val="-6"/>
                            <w:sz w:val="20"/>
                            <w:szCs w:val="20"/>
                          </w:rPr>
                          <w:t xml:space="preserve"> </w:t>
                        </w:r>
                        <w:r>
                          <w:rPr>
                            <w:color w:val="FF0000"/>
                            <w:sz w:val="20"/>
                            <w:szCs w:val="20"/>
                          </w:rPr>
                          <w:t>THIS</w:t>
                        </w:r>
                        <w:r>
                          <w:rPr>
                            <w:color w:val="FF0000"/>
                            <w:spacing w:val="-5"/>
                            <w:sz w:val="20"/>
                            <w:szCs w:val="20"/>
                          </w:rPr>
                          <w:t xml:space="preserve"> </w:t>
                        </w:r>
                        <w:r>
                          <w:rPr>
                            <w:color w:val="FF0000"/>
                            <w:spacing w:val="-1"/>
                            <w:sz w:val="20"/>
                            <w:szCs w:val="20"/>
                          </w:rPr>
                          <w:t>SPACE</w:t>
                        </w:r>
                        <w:r>
                          <w:rPr>
                            <w:color w:val="FF0000"/>
                            <w:spacing w:val="-4"/>
                            <w:sz w:val="20"/>
                            <w:szCs w:val="20"/>
                          </w:rPr>
                          <w:t xml:space="preserve"> </w:t>
                        </w:r>
                        <w:r>
                          <w:rPr>
                            <w:color w:val="FF0000"/>
                            <w:sz w:val="20"/>
                            <w:szCs w:val="20"/>
                          </w:rPr>
                          <w:t>OR</w:t>
                        </w:r>
                        <w:r>
                          <w:rPr>
                            <w:color w:val="FF0000"/>
                            <w:spacing w:val="25"/>
                            <w:w w:val="99"/>
                            <w:sz w:val="20"/>
                            <w:szCs w:val="20"/>
                          </w:rPr>
                          <w:t xml:space="preserve"> </w:t>
                        </w:r>
                        <w:r>
                          <w:rPr>
                            <w:color w:val="FF0000"/>
                            <w:spacing w:val="-1"/>
                            <w:sz w:val="20"/>
                            <w:szCs w:val="20"/>
                          </w:rPr>
                          <w:t>INSERT</w:t>
                        </w:r>
                        <w:r>
                          <w:rPr>
                            <w:color w:val="FF0000"/>
                            <w:spacing w:val="-17"/>
                            <w:sz w:val="20"/>
                            <w:szCs w:val="20"/>
                          </w:rPr>
                          <w:t xml:space="preserve"> </w:t>
                        </w:r>
                        <w:r>
                          <w:rPr>
                            <w:color w:val="FF0000"/>
                            <w:spacing w:val="-1"/>
                            <w:sz w:val="20"/>
                            <w:szCs w:val="20"/>
                          </w:rPr>
                          <w:t>ELECTRONIC</w:t>
                        </w:r>
                        <w:r>
                          <w:rPr>
                            <w:color w:val="FF0000"/>
                            <w:spacing w:val="27"/>
                            <w:w w:val="99"/>
                            <w:sz w:val="20"/>
                            <w:szCs w:val="20"/>
                          </w:rPr>
                          <w:t xml:space="preserve"> </w:t>
                        </w:r>
                        <w:r>
                          <w:rPr>
                            <w:color w:val="FF0000"/>
                            <w:spacing w:val="-1"/>
                            <w:sz w:val="20"/>
                            <w:szCs w:val="20"/>
                          </w:rPr>
                          <w:t>IMAGE.</w:t>
                        </w:r>
                        <w:r>
                          <w:rPr>
                            <w:color w:val="FF0000"/>
                            <w:spacing w:val="-10"/>
                            <w:sz w:val="20"/>
                            <w:szCs w:val="20"/>
                          </w:rPr>
                          <w:t xml:space="preserve"> </w:t>
                        </w:r>
                        <w:r>
                          <w:rPr>
                            <w:color w:val="FF0000"/>
                            <w:sz w:val="20"/>
                            <w:szCs w:val="20"/>
                          </w:rPr>
                          <w:t>ONCE</w:t>
                        </w:r>
                        <w:r>
                          <w:rPr>
                            <w:color w:val="FF0000"/>
                            <w:spacing w:val="-8"/>
                            <w:sz w:val="20"/>
                            <w:szCs w:val="20"/>
                          </w:rPr>
                          <w:t xml:space="preserve"> </w:t>
                        </w:r>
                        <w:r>
                          <w:rPr>
                            <w:color w:val="FF0000"/>
                            <w:spacing w:val="-1"/>
                            <w:sz w:val="20"/>
                            <w:szCs w:val="20"/>
                          </w:rPr>
                          <w:t>AFFIXED,</w:t>
                        </w:r>
                        <w:r>
                          <w:rPr>
                            <w:color w:val="FF0000"/>
                            <w:spacing w:val="28"/>
                            <w:w w:val="99"/>
                            <w:sz w:val="20"/>
                            <w:szCs w:val="20"/>
                          </w:rPr>
                          <w:t xml:space="preserve"> </w:t>
                        </w:r>
                        <w:r>
                          <w:rPr>
                            <w:color w:val="FF0000"/>
                            <w:spacing w:val="-1"/>
                            <w:sz w:val="20"/>
                            <w:szCs w:val="20"/>
                          </w:rPr>
                          <w:t>SIGN</w:t>
                        </w:r>
                        <w:r>
                          <w:rPr>
                            <w:color w:val="FF0000"/>
                            <w:spacing w:val="-10"/>
                            <w:sz w:val="20"/>
                            <w:szCs w:val="20"/>
                          </w:rPr>
                          <w:t xml:space="preserve"> </w:t>
                        </w:r>
                        <w:r>
                          <w:rPr>
                            <w:color w:val="FF0000"/>
                            <w:sz w:val="20"/>
                            <w:szCs w:val="20"/>
                          </w:rPr>
                          <w:t>YOUR</w:t>
                        </w:r>
                        <w:r>
                          <w:rPr>
                            <w:color w:val="FF0000"/>
                            <w:spacing w:val="-10"/>
                            <w:sz w:val="20"/>
                            <w:szCs w:val="20"/>
                          </w:rPr>
                          <w:t xml:space="preserve"> </w:t>
                        </w:r>
                        <w:r>
                          <w:rPr>
                            <w:color w:val="FF0000"/>
                            <w:sz w:val="20"/>
                            <w:szCs w:val="20"/>
                          </w:rPr>
                          <w:t>INITIALS</w:t>
                        </w:r>
                        <w:r>
                          <w:rPr>
                            <w:color w:val="FF0000"/>
                            <w:spacing w:val="24"/>
                            <w:w w:val="99"/>
                            <w:sz w:val="20"/>
                            <w:szCs w:val="20"/>
                          </w:rPr>
                          <w:t xml:space="preserve"> </w:t>
                        </w:r>
                        <w:r>
                          <w:rPr>
                            <w:color w:val="FF0000"/>
                            <w:spacing w:val="-1"/>
                            <w:sz w:val="20"/>
                            <w:szCs w:val="20"/>
                          </w:rPr>
                          <w:t>ACROSS</w:t>
                        </w:r>
                        <w:r>
                          <w:rPr>
                            <w:color w:val="FF0000"/>
                            <w:spacing w:val="-22"/>
                            <w:sz w:val="20"/>
                            <w:szCs w:val="20"/>
                          </w:rPr>
                          <w:t xml:space="preserve"> </w:t>
                        </w:r>
                        <w:r>
                          <w:rPr>
                            <w:color w:val="FF0000"/>
                            <w:sz w:val="20"/>
                            <w:szCs w:val="20"/>
                          </w:rPr>
                          <w:t>PHOTOGRAPH.</w:t>
                        </w:r>
                      </w:p>
                    </w:txbxContent>
                  </v:textbox>
                </v:shape>
                <w10:wrap anchorx="page"/>
              </v:group>
            </w:pict>
          </mc:Fallback>
        </mc:AlternateContent>
      </w:r>
      <w:bookmarkStart w:id="2" w:name="ABFT_Certification_Application_Form_(v20"/>
      <w:bookmarkEnd w:id="2"/>
      <w:r w:rsidR="002141ED">
        <w:rPr>
          <w:sz w:val="20"/>
          <w:szCs w:val="20"/>
        </w:rPr>
        <w:t xml:space="preserve">           </w:t>
      </w:r>
      <w:r w:rsidR="00DB5B3F">
        <w:rPr>
          <w:sz w:val="20"/>
          <w:szCs w:val="20"/>
        </w:rPr>
        <w:t>5540 N. Academy Blvd.</w:t>
      </w:r>
      <w:r w:rsidR="002E1AB4">
        <w:rPr>
          <w:sz w:val="20"/>
          <w:szCs w:val="20"/>
        </w:rPr>
        <w:t>,</w:t>
      </w:r>
      <w:r w:rsidR="00DB5B3F">
        <w:rPr>
          <w:sz w:val="20"/>
          <w:szCs w:val="20"/>
        </w:rPr>
        <w:t xml:space="preserve"> Suite 230</w:t>
      </w:r>
    </w:p>
    <w:p w14:paraId="56D75497" w14:textId="158F6453" w:rsidR="00B37F7C" w:rsidRDefault="002141ED">
      <w:pPr>
        <w:pStyle w:val="BodyText"/>
        <w:kinsoku w:val="0"/>
        <w:overflowPunct w:val="0"/>
        <w:spacing w:before="82"/>
        <w:ind w:left="1131"/>
        <w:rPr>
          <w:sz w:val="20"/>
          <w:szCs w:val="20"/>
        </w:rPr>
      </w:pPr>
      <w:r>
        <w:rPr>
          <w:sz w:val="20"/>
          <w:szCs w:val="20"/>
        </w:rPr>
        <w:t xml:space="preserve">               </w:t>
      </w:r>
      <w:r w:rsidR="00B37F7C">
        <w:rPr>
          <w:sz w:val="20"/>
          <w:szCs w:val="20"/>
        </w:rPr>
        <w:t>Colorado</w:t>
      </w:r>
      <w:r w:rsidR="00B37F7C">
        <w:rPr>
          <w:spacing w:val="-3"/>
          <w:sz w:val="20"/>
          <w:szCs w:val="20"/>
        </w:rPr>
        <w:t xml:space="preserve"> </w:t>
      </w:r>
      <w:r w:rsidR="00B37F7C">
        <w:rPr>
          <w:spacing w:val="-1"/>
          <w:sz w:val="20"/>
          <w:szCs w:val="20"/>
        </w:rPr>
        <w:t>Springs,</w:t>
      </w:r>
      <w:r w:rsidR="00B37F7C">
        <w:rPr>
          <w:spacing w:val="-4"/>
          <w:sz w:val="20"/>
          <w:szCs w:val="20"/>
        </w:rPr>
        <w:t xml:space="preserve"> </w:t>
      </w:r>
      <w:r w:rsidR="00B37F7C">
        <w:rPr>
          <w:sz w:val="20"/>
          <w:szCs w:val="20"/>
        </w:rPr>
        <w:t>CO</w:t>
      </w:r>
      <w:r w:rsidR="00B37F7C">
        <w:rPr>
          <w:spacing w:val="40"/>
          <w:sz w:val="20"/>
          <w:szCs w:val="20"/>
        </w:rPr>
        <w:t xml:space="preserve"> </w:t>
      </w:r>
      <w:r w:rsidR="00B37F7C">
        <w:rPr>
          <w:spacing w:val="1"/>
          <w:sz w:val="20"/>
          <w:szCs w:val="20"/>
        </w:rPr>
        <w:t>809</w:t>
      </w:r>
      <w:r w:rsidR="00DB5B3F">
        <w:rPr>
          <w:spacing w:val="1"/>
          <w:sz w:val="20"/>
          <w:szCs w:val="20"/>
        </w:rPr>
        <w:t>18</w:t>
      </w:r>
    </w:p>
    <w:p w14:paraId="1DD5115B" w14:textId="22DDA373" w:rsidR="00B37F7C" w:rsidRDefault="002E1AB4" w:rsidP="002E1AB4">
      <w:pPr>
        <w:pStyle w:val="BodyText"/>
        <w:tabs>
          <w:tab w:val="left" w:pos="2586"/>
          <w:tab w:val="left" w:pos="4743"/>
        </w:tabs>
        <w:kinsoku w:val="0"/>
        <w:overflowPunct w:val="0"/>
        <w:spacing w:before="91"/>
        <w:ind w:left="232"/>
        <w:rPr>
          <w:sz w:val="20"/>
          <w:szCs w:val="20"/>
        </w:rPr>
      </w:pPr>
      <w:r>
        <w:rPr>
          <w:spacing w:val="-1"/>
          <w:sz w:val="20"/>
          <w:szCs w:val="20"/>
        </w:rPr>
        <w:t xml:space="preserve">             </w:t>
      </w:r>
      <w:r w:rsidR="00B37F7C">
        <w:rPr>
          <w:spacing w:val="-1"/>
          <w:sz w:val="20"/>
          <w:szCs w:val="20"/>
        </w:rPr>
        <w:t>Phone:</w:t>
      </w:r>
      <w:r w:rsidR="00B37F7C">
        <w:rPr>
          <w:spacing w:val="-9"/>
          <w:sz w:val="20"/>
          <w:szCs w:val="20"/>
        </w:rPr>
        <w:t xml:space="preserve"> </w:t>
      </w:r>
      <w:r w:rsidR="00B37F7C">
        <w:rPr>
          <w:sz w:val="20"/>
          <w:szCs w:val="20"/>
        </w:rPr>
        <w:t>(719)</w:t>
      </w:r>
      <w:r w:rsidR="00B37F7C">
        <w:rPr>
          <w:spacing w:val="-11"/>
          <w:sz w:val="20"/>
          <w:szCs w:val="20"/>
        </w:rPr>
        <w:t xml:space="preserve"> </w:t>
      </w:r>
      <w:r w:rsidR="006047FB">
        <w:rPr>
          <w:sz w:val="20"/>
          <w:szCs w:val="20"/>
        </w:rPr>
        <w:t>362-0452</w:t>
      </w:r>
      <w:r>
        <w:rPr>
          <w:sz w:val="20"/>
          <w:szCs w:val="20"/>
        </w:rPr>
        <w:t xml:space="preserve">                 </w:t>
      </w:r>
      <w:r w:rsidR="00B37F7C">
        <w:rPr>
          <w:spacing w:val="-1"/>
          <w:sz w:val="20"/>
          <w:szCs w:val="20"/>
        </w:rPr>
        <w:t>Website:</w:t>
      </w:r>
      <w:r w:rsidR="00B37F7C">
        <w:rPr>
          <w:spacing w:val="-16"/>
          <w:sz w:val="20"/>
          <w:szCs w:val="20"/>
        </w:rPr>
        <w:t xml:space="preserve"> </w:t>
      </w:r>
      <w:hyperlink r:id="rId17" w:history="1">
        <w:r w:rsidR="00B37F7C">
          <w:rPr>
            <w:spacing w:val="-1"/>
            <w:sz w:val="20"/>
            <w:szCs w:val="20"/>
          </w:rPr>
          <w:t>www.abft.org</w:t>
        </w:r>
      </w:hyperlink>
    </w:p>
    <w:p w14:paraId="4C414791" w14:textId="77777777" w:rsidR="00B37F7C" w:rsidRPr="00097744" w:rsidRDefault="00B37F7C">
      <w:pPr>
        <w:pStyle w:val="BodyText"/>
        <w:kinsoku w:val="0"/>
        <w:overflowPunct w:val="0"/>
        <w:spacing w:before="2"/>
        <w:ind w:left="0"/>
        <w:rPr>
          <w:sz w:val="16"/>
          <w:szCs w:val="16"/>
        </w:rPr>
      </w:pPr>
    </w:p>
    <w:p w14:paraId="6DE17049" w14:textId="77777777" w:rsidR="00097744" w:rsidRPr="00097744" w:rsidRDefault="00097744">
      <w:pPr>
        <w:pStyle w:val="BodyText"/>
        <w:kinsoku w:val="0"/>
        <w:overflowPunct w:val="0"/>
        <w:spacing w:before="2"/>
        <w:ind w:left="0"/>
        <w:rPr>
          <w:sz w:val="7"/>
          <w:szCs w:val="7"/>
        </w:rPr>
      </w:pPr>
    </w:p>
    <w:p w14:paraId="7F6356E5" w14:textId="761D98DB" w:rsidR="00B37F7C" w:rsidRDefault="006E4D8B">
      <w:pPr>
        <w:pStyle w:val="BodyText"/>
        <w:kinsoku w:val="0"/>
        <w:overflowPunct w:val="0"/>
        <w:spacing w:before="0" w:line="200" w:lineRule="atLeast"/>
        <w:ind w:left="119"/>
        <w:rPr>
          <w:sz w:val="20"/>
          <w:szCs w:val="20"/>
        </w:rPr>
      </w:pPr>
      <w:r>
        <w:rPr>
          <w:noProof/>
          <w:sz w:val="20"/>
          <w:szCs w:val="20"/>
        </w:rPr>
        <mc:AlternateContent>
          <mc:Choice Requires="wps">
            <w:drawing>
              <wp:inline distT="0" distB="0" distL="0" distR="0" wp14:anchorId="141EB3AD" wp14:editId="4390010F">
                <wp:extent cx="6372225" cy="447675"/>
                <wp:effectExtent l="0" t="0" r="28575" b="28575"/>
                <wp:docPr id="10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4767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0C2A84" w14:textId="77777777" w:rsidR="00B37F7C" w:rsidRPr="00924483" w:rsidRDefault="00B37F7C">
                            <w:pPr>
                              <w:pStyle w:val="BodyText"/>
                              <w:kinsoku w:val="0"/>
                              <w:overflowPunct w:val="0"/>
                              <w:spacing w:before="60"/>
                              <w:ind w:left="0"/>
                              <w:jc w:val="center"/>
                            </w:pPr>
                            <w:bookmarkStart w:id="3" w:name="Application_for_Certification_in_Forensi"/>
                            <w:bookmarkEnd w:id="3"/>
                            <w:r w:rsidRPr="00924483">
                              <w:rPr>
                                <w:b/>
                                <w:bCs/>
                                <w:spacing w:val="-1"/>
                              </w:rPr>
                              <w:t>Application</w:t>
                            </w:r>
                            <w:r w:rsidRPr="00924483">
                              <w:rPr>
                                <w:b/>
                                <w:bCs/>
                                <w:spacing w:val="-2"/>
                              </w:rPr>
                              <w:t xml:space="preserve"> </w:t>
                            </w:r>
                            <w:r w:rsidRPr="00924483">
                              <w:rPr>
                                <w:b/>
                                <w:bCs/>
                              </w:rPr>
                              <w:t>for</w:t>
                            </w:r>
                            <w:r w:rsidRPr="00924483">
                              <w:rPr>
                                <w:b/>
                                <w:bCs/>
                                <w:spacing w:val="-1"/>
                              </w:rPr>
                              <w:t xml:space="preserve"> Certification</w:t>
                            </w:r>
                            <w:r w:rsidRPr="00924483">
                              <w:rPr>
                                <w:b/>
                                <w:bCs/>
                              </w:rPr>
                              <w:t xml:space="preserve"> in </w:t>
                            </w:r>
                            <w:r w:rsidRPr="00924483">
                              <w:rPr>
                                <w:b/>
                                <w:bCs/>
                                <w:spacing w:val="-1"/>
                              </w:rPr>
                              <w:t xml:space="preserve">Forensic </w:t>
                            </w:r>
                            <w:r w:rsidRPr="00924483">
                              <w:rPr>
                                <w:b/>
                                <w:bCs/>
                              </w:rPr>
                              <w:t xml:space="preserve">Toxicology </w:t>
                            </w:r>
                            <w:r w:rsidRPr="00924483">
                              <w:rPr>
                                <w:b/>
                                <w:bCs/>
                                <w:spacing w:val="-1"/>
                              </w:rPr>
                              <w:t>(ABFT</w:t>
                            </w:r>
                            <w:r w:rsidRPr="00924483">
                              <w:rPr>
                                <w:b/>
                                <w:bCs/>
                              </w:rPr>
                              <w:t xml:space="preserve"> use</w:t>
                            </w:r>
                            <w:r w:rsidRPr="00924483">
                              <w:rPr>
                                <w:b/>
                                <w:bCs/>
                                <w:spacing w:val="-1"/>
                              </w:rPr>
                              <w:t xml:space="preserve"> </w:t>
                            </w:r>
                            <w:r w:rsidRPr="00924483">
                              <w:rPr>
                                <w:b/>
                                <w:bCs/>
                              </w:rPr>
                              <w:t>only)</w:t>
                            </w:r>
                          </w:p>
                          <w:p w14:paraId="1FEE31C7" w14:textId="0363C04E" w:rsidR="00B37F7C" w:rsidRPr="00924483" w:rsidRDefault="00380C26" w:rsidP="00380C26">
                            <w:pPr>
                              <w:pStyle w:val="BodyText"/>
                              <w:tabs>
                                <w:tab w:val="left" w:pos="3808"/>
                                <w:tab w:val="left" w:pos="7509"/>
                                <w:tab w:val="left" w:pos="9861"/>
                              </w:tabs>
                              <w:kinsoku w:val="0"/>
                              <w:overflowPunct w:val="0"/>
                              <w:spacing w:before="0"/>
                              <w:ind w:left="0"/>
                            </w:pPr>
                            <w:r w:rsidRPr="00924483">
                              <w:t xml:space="preserve">   </w:t>
                            </w:r>
                            <w:r w:rsidR="00B37F7C" w:rsidRPr="00924483">
                              <w:rPr>
                                <w:spacing w:val="-1"/>
                              </w:rPr>
                              <w:t>ABFT</w:t>
                            </w:r>
                            <w:r w:rsidR="00B37F7C" w:rsidRPr="00924483">
                              <w:rPr>
                                <w:spacing w:val="2"/>
                              </w:rPr>
                              <w:t xml:space="preserve"> </w:t>
                            </w:r>
                            <w:r w:rsidR="00B37F7C" w:rsidRPr="00924483">
                              <w:rPr>
                                <w:spacing w:val="-1"/>
                              </w:rPr>
                              <w:t>Application</w:t>
                            </w:r>
                            <w:r w:rsidR="00B37F7C" w:rsidRPr="00924483">
                              <w:t xml:space="preserve"> </w:t>
                            </w:r>
                            <w:r w:rsidR="00B37F7C" w:rsidRPr="00924483">
                              <w:rPr>
                                <w:spacing w:val="-1"/>
                              </w:rPr>
                              <w:t>Number</w:t>
                            </w:r>
                            <w:r w:rsidR="00B37F7C" w:rsidRPr="00924483">
                              <w:rPr>
                                <w:spacing w:val="-1"/>
                                <w:u w:val="single"/>
                              </w:rPr>
                              <w:tab/>
                            </w:r>
                            <w:r w:rsidR="00B37F7C" w:rsidRPr="00924483">
                              <w:rPr>
                                <w:spacing w:val="-1"/>
                              </w:rPr>
                              <w:t>Date</w:t>
                            </w:r>
                            <w:r w:rsidR="00B37F7C" w:rsidRPr="00924483">
                              <w:t xml:space="preserve"> </w:t>
                            </w:r>
                            <w:r w:rsidR="00B37F7C" w:rsidRPr="00924483">
                              <w:rPr>
                                <w:spacing w:val="-1"/>
                              </w:rPr>
                              <w:t>Application</w:t>
                            </w:r>
                            <w:r w:rsidR="00B37F7C" w:rsidRPr="00924483">
                              <w:t xml:space="preserve"> </w:t>
                            </w:r>
                            <w:r w:rsidR="00B37F7C" w:rsidRPr="00924483">
                              <w:rPr>
                                <w:spacing w:val="-1"/>
                              </w:rPr>
                              <w:t>Received</w:t>
                            </w:r>
                            <w:r w:rsidR="00B37F7C" w:rsidRPr="00924483">
                              <w:rPr>
                                <w:spacing w:val="-1"/>
                                <w:u w:val="single"/>
                              </w:rPr>
                              <w:tab/>
                            </w:r>
                            <w:r w:rsidR="00B37F7C" w:rsidRPr="00924483">
                              <w:t xml:space="preserve">Date </w:t>
                            </w:r>
                            <w:r w:rsidR="00B37F7C" w:rsidRPr="00924483">
                              <w:rPr>
                                <w:spacing w:val="-1"/>
                              </w:rPr>
                              <w:t xml:space="preserve">Issued </w:t>
                            </w:r>
                            <w:r w:rsidR="00B37F7C" w:rsidRPr="00924483">
                              <w:rPr>
                                <w:u w:val="single"/>
                              </w:rPr>
                              <w:t xml:space="preserve"> </w:t>
                            </w:r>
                            <w:r w:rsidR="00B37F7C" w:rsidRPr="00924483">
                              <w:rPr>
                                <w:u w:val="single"/>
                              </w:rPr>
                              <w:tab/>
                            </w:r>
                          </w:p>
                        </w:txbxContent>
                      </wps:txbx>
                      <wps:bodyPr rot="0" vert="horz" wrap="square" lIns="0" tIns="0" rIns="0" bIns="0" anchor="t" anchorCtr="0" upright="1">
                        <a:noAutofit/>
                      </wps:bodyPr>
                    </wps:wsp>
                  </a:graphicData>
                </a:graphic>
              </wp:inline>
            </w:drawing>
          </mc:Choice>
          <mc:Fallback>
            <w:pict>
              <v:shape w14:anchorId="141EB3AD" id="Text Box 106" o:spid="_x0000_s1030" type="#_x0000_t202" style="width:501.7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" filled="f" strokeweight=".20458mm">
                <v:textbox inset="0,0,0,0">
                  <w:txbxContent>
                    <w:p w14:paraId="2A0C2A84" w14:textId="77777777" w:rsidR="00B37F7C" w:rsidRPr="00924483" w:rsidRDefault="00B37F7C">
                      <w:pPr>
                        <w:pStyle w:val="BodyText"/>
                        <w:kinsoku w:val="0"/>
                        <w:overflowPunct w:val="0"/>
                        <w:spacing w:before="60"/>
                        <w:ind w:left="0"/>
                        <w:jc w:val="center"/>
                      </w:pPr>
                      <w:bookmarkStart w:id="4" w:name="Application_for_Certification_in_Forensi"/>
                      <w:bookmarkEnd w:id="4"/>
                      <w:r w:rsidRPr="00924483">
                        <w:rPr>
                          <w:b/>
                          <w:bCs/>
                          <w:spacing w:val="-1"/>
                        </w:rPr>
                        <w:t>Application</w:t>
                      </w:r>
                      <w:r w:rsidRPr="00924483">
                        <w:rPr>
                          <w:b/>
                          <w:bCs/>
                          <w:spacing w:val="-2"/>
                        </w:rPr>
                        <w:t xml:space="preserve"> </w:t>
                      </w:r>
                      <w:r w:rsidRPr="00924483">
                        <w:rPr>
                          <w:b/>
                          <w:bCs/>
                        </w:rPr>
                        <w:t>for</w:t>
                      </w:r>
                      <w:r w:rsidRPr="00924483">
                        <w:rPr>
                          <w:b/>
                          <w:bCs/>
                          <w:spacing w:val="-1"/>
                        </w:rPr>
                        <w:t xml:space="preserve"> Certification</w:t>
                      </w:r>
                      <w:r w:rsidRPr="00924483">
                        <w:rPr>
                          <w:b/>
                          <w:bCs/>
                        </w:rPr>
                        <w:t xml:space="preserve"> in </w:t>
                      </w:r>
                      <w:r w:rsidRPr="00924483">
                        <w:rPr>
                          <w:b/>
                          <w:bCs/>
                          <w:spacing w:val="-1"/>
                        </w:rPr>
                        <w:t xml:space="preserve">Forensic </w:t>
                      </w:r>
                      <w:r w:rsidRPr="00924483">
                        <w:rPr>
                          <w:b/>
                          <w:bCs/>
                        </w:rPr>
                        <w:t xml:space="preserve">Toxicology </w:t>
                      </w:r>
                      <w:r w:rsidRPr="00924483">
                        <w:rPr>
                          <w:b/>
                          <w:bCs/>
                          <w:spacing w:val="-1"/>
                        </w:rPr>
                        <w:t>(ABFT</w:t>
                      </w:r>
                      <w:r w:rsidRPr="00924483">
                        <w:rPr>
                          <w:b/>
                          <w:bCs/>
                        </w:rPr>
                        <w:t xml:space="preserve"> use</w:t>
                      </w:r>
                      <w:r w:rsidRPr="00924483">
                        <w:rPr>
                          <w:b/>
                          <w:bCs/>
                          <w:spacing w:val="-1"/>
                        </w:rPr>
                        <w:t xml:space="preserve"> </w:t>
                      </w:r>
                      <w:r w:rsidRPr="00924483">
                        <w:rPr>
                          <w:b/>
                          <w:bCs/>
                        </w:rPr>
                        <w:t>only)</w:t>
                      </w:r>
                    </w:p>
                    <w:p w14:paraId="1FEE31C7" w14:textId="0363C04E" w:rsidR="00B37F7C" w:rsidRPr="00924483" w:rsidRDefault="00380C26" w:rsidP="00380C26">
                      <w:pPr>
                        <w:pStyle w:val="BodyText"/>
                        <w:tabs>
                          <w:tab w:val="left" w:pos="3808"/>
                          <w:tab w:val="left" w:pos="7509"/>
                          <w:tab w:val="left" w:pos="9861"/>
                        </w:tabs>
                        <w:kinsoku w:val="0"/>
                        <w:overflowPunct w:val="0"/>
                        <w:spacing w:before="0"/>
                        <w:ind w:left="0"/>
                      </w:pPr>
                      <w:r w:rsidRPr="00924483">
                        <w:t xml:space="preserve">   </w:t>
                      </w:r>
                      <w:r w:rsidR="00B37F7C" w:rsidRPr="00924483">
                        <w:rPr>
                          <w:spacing w:val="-1"/>
                        </w:rPr>
                        <w:t>ABFT</w:t>
                      </w:r>
                      <w:r w:rsidR="00B37F7C" w:rsidRPr="00924483">
                        <w:rPr>
                          <w:spacing w:val="2"/>
                        </w:rPr>
                        <w:t xml:space="preserve"> </w:t>
                      </w:r>
                      <w:r w:rsidR="00B37F7C" w:rsidRPr="00924483">
                        <w:rPr>
                          <w:spacing w:val="-1"/>
                        </w:rPr>
                        <w:t>Application</w:t>
                      </w:r>
                      <w:r w:rsidR="00B37F7C" w:rsidRPr="00924483">
                        <w:t xml:space="preserve"> </w:t>
                      </w:r>
                      <w:r w:rsidR="00B37F7C" w:rsidRPr="00924483">
                        <w:rPr>
                          <w:spacing w:val="-1"/>
                        </w:rPr>
                        <w:t>Number</w:t>
                      </w:r>
                      <w:r w:rsidR="00B37F7C" w:rsidRPr="00924483">
                        <w:rPr>
                          <w:spacing w:val="-1"/>
                          <w:u w:val="single"/>
                        </w:rPr>
                        <w:tab/>
                      </w:r>
                      <w:r w:rsidR="00B37F7C" w:rsidRPr="00924483">
                        <w:rPr>
                          <w:spacing w:val="-1"/>
                        </w:rPr>
                        <w:t>Date</w:t>
                      </w:r>
                      <w:r w:rsidR="00B37F7C" w:rsidRPr="00924483">
                        <w:t xml:space="preserve"> </w:t>
                      </w:r>
                      <w:r w:rsidR="00B37F7C" w:rsidRPr="00924483">
                        <w:rPr>
                          <w:spacing w:val="-1"/>
                        </w:rPr>
                        <w:t>Application</w:t>
                      </w:r>
                      <w:r w:rsidR="00B37F7C" w:rsidRPr="00924483">
                        <w:t xml:space="preserve"> </w:t>
                      </w:r>
                      <w:r w:rsidR="00B37F7C" w:rsidRPr="00924483">
                        <w:rPr>
                          <w:spacing w:val="-1"/>
                        </w:rPr>
                        <w:t>Received</w:t>
                      </w:r>
                      <w:r w:rsidR="00B37F7C" w:rsidRPr="00924483">
                        <w:rPr>
                          <w:spacing w:val="-1"/>
                          <w:u w:val="single"/>
                        </w:rPr>
                        <w:tab/>
                      </w:r>
                      <w:r w:rsidR="00B37F7C" w:rsidRPr="00924483">
                        <w:t xml:space="preserve">Date </w:t>
                      </w:r>
                      <w:r w:rsidR="00B37F7C" w:rsidRPr="00924483">
                        <w:rPr>
                          <w:spacing w:val="-1"/>
                        </w:rPr>
                        <w:t xml:space="preserve">Issued </w:t>
                      </w:r>
                      <w:r w:rsidR="00B37F7C" w:rsidRPr="00924483">
                        <w:rPr>
                          <w:u w:val="single"/>
                        </w:rPr>
                        <w:t xml:space="preserve"> </w:t>
                      </w:r>
                      <w:r w:rsidR="00B37F7C" w:rsidRPr="00924483">
                        <w:rPr>
                          <w:u w:val="single"/>
                        </w:rPr>
                        <w:tab/>
                      </w:r>
                    </w:p>
                  </w:txbxContent>
                </v:textbox>
                <w10:anchorlock/>
              </v:shape>
            </w:pict>
          </mc:Fallback>
        </mc:AlternateContent>
      </w:r>
    </w:p>
    <w:p w14:paraId="06396E2B" w14:textId="0C12DBD8" w:rsidR="00B37F7C" w:rsidRPr="00924483" w:rsidRDefault="00851B1B" w:rsidP="00851B1B">
      <w:pPr>
        <w:pStyle w:val="BodyText"/>
        <w:kinsoku w:val="0"/>
        <w:overflowPunct w:val="0"/>
        <w:spacing w:before="69"/>
        <w:ind w:left="0"/>
      </w:pPr>
      <w:r>
        <w:rPr>
          <w:b/>
          <w:bCs/>
          <w:sz w:val="24"/>
          <w:szCs w:val="24"/>
        </w:rPr>
        <w:t xml:space="preserve">   </w:t>
      </w:r>
      <w:r w:rsidR="00B37F7C" w:rsidRPr="00924483">
        <w:rPr>
          <w:b/>
          <w:bCs/>
        </w:rPr>
        <w:t>To Be</w:t>
      </w:r>
      <w:r w:rsidR="00B37F7C" w:rsidRPr="00924483">
        <w:rPr>
          <w:b/>
          <w:bCs/>
          <w:spacing w:val="-1"/>
        </w:rPr>
        <w:t xml:space="preserve"> Completed</w:t>
      </w:r>
      <w:r w:rsidR="00B37F7C" w:rsidRPr="00924483">
        <w:rPr>
          <w:b/>
          <w:bCs/>
        </w:rPr>
        <w:t xml:space="preserve"> by </w:t>
      </w:r>
      <w:r w:rsidR="00B37F7C" w:rsidRPr="00924483">
        <w:rPr>
          <w:b/>
          <w:bCs/>
          <w:spacing w:val="-1"/>
        </w:rPr>
        <w:t xml:space="preserve">the Applicant (select </w:t>
      </w:r>
      <w:r w:rsidR="00B37F7C" w:rsidRPr="00924483">
        <w:rPr>
          <w:b/>
          <w:bCs/>
        </w:rPr>
        <w:t>one</w:t>
      </w:r>
      <w:r w:rsidR="00B37F7C" w:rsidRPr="00924483">
        <w:rPr>
          <w:b/>
          <w:bCs/>
          <w:spacing w:val="1"/>
        </w:rPr>
        <w:t xml:space="preserve"> </w:t>
      </w:r>
      <w:r w:rsidR="00B37F7C" w:rsidRPr="00924483">
        <w:rPr>
          <w:b/>
          <w:bCs/>
          <w:spacing w:val="-1"/>
        </w:rPr>
        <w:t>option</w:t>
      </w:r>
      <w:r w:rsidR="00B37F7C" w:rsidRPr="00924483">
        <w:rPr>
          <w:b/>
          <w:bCs/>
        </w:rPr>
        <w:t xml:space="preserve"> only)</w:t>
      </w:r>
    </w:p>
    <w:p w14:paraId="11AB8C1C" w14:textId="62A905E1" w:rsidR="00BA2E99" w:rsidRDefault="00717DB9" w:rsidP="00BA2E99">
      <w:pPr>
        <w:pStyle w:val="BodyText"/>
        <w:tabs>
          <w:tab w:val="left" w:pos="2436"/>
          <w:tab w:val="left" w:pos="5832"/>
          <w:tab w:val="left" w:pos="8472"/>
          <w:tab w:val="right" w:pos="10123"/>
        </w:tabs>
        <w:kinsoku w:val="0"/>
        <w:overflowPunct w:val="0"/>
        <w:spacing w:before="0"/>
        <w:ind w:left="0"/>
        <w:rPr>
          <w:sz w:val="18"/>
          <w:szCs w:val="18"/>
        </w:rPr>
      </w:pPr>
      <w:r>
        <w:rPr>
          <w:sz w:val="23"/>
          <w:szCs w:val="23"/>
        </w:rPr>
        <w:t xml:space="preserve">    </w:t>
      </w:r>
      <w:r w:rsidR="00BA2E99">
        <w:rPr>
          <w:sz w:val="23"/>
          <w:szCs w:val="23"/>
        </w:rPr>
        <w:t xml:space="preserve"> </w:t>
      </w:r>
      <w:sdt>
        <w:sdtPr>
          <w:rPr>
            <w:sz w:val="23"/>
            <w:szCs w:val="23"/>
          </w:rPr>
          <w:id w:val="1617717814"/>
          <w14:checkbox>
            <w14:checked w14:val="0"/>
            <w14:checkedState w14:val="2612" w14:font="MS Gothic"/>
            <w14:uncheckedState w14:val="2610" w14:font="MS Gothic"/>
          </w14:checkbox>
        </w:sdtPr>
        <w:sdtContent>
          <w:r w:rsidR="00BA2E99">
            <w:rPr>
              <w:rFonts w:ascii="MS Gothic" w:eastAsia="MS Gothic" w:hAnsi="MS Gothic" w:hint="eastAsia"/>
              <w:sz w:val="23"/>
              <w:szCs w:val="23"/>
            </w:rPr>
            <w:t>☐</w:t>
          </w:r>
        </w:sdtContent>
      </w:sdt>
      <w:r w:rsidR="00BA2E99">
        <w:rPr>
          <w:sz w:val="18"/>
          <w:szCs w:val="18"/>
        </w:rPr>
        <w:t xml:space="preserve"> Fellow     </w:t>
      </w:r>
      <w:sdt>
        <w:sdtPr>
          <w:rPr>
            <w:sz w:val="18"/>
            <w:szCs w:val="18"/>
          </w:rPr>
          <w:id w:val="1783919915"/>
          <w14:checkbox>
            <w14:checked w14:val="0"/>
            <w14:checkedState w14:val="2612" w14:font="MS Gothic"/>
            <w14:uncheckedState w14:val="2610" w14:font="MS Gothic"/>
          </w14:checkbox>
        </w:sdtPr>
        <w:sdtContent>
          <w:r w:rsidR="00BA2E99">
            <w:rPr>
              <w:rFonts w:ascii="MS Gothic" w:eastAsia="MS Gothic" w:hAnsi="MS Gothic" w:hint="eastAsia"/>
              <w:sz w:val="18"/>
              <w:szCs w:val="18"/>
            </w:rPr>
            <w:t>☐</w:t>
          </w:r>
        </w:sdtContent>
      </w:sdt>
      <w:r w:rsidR="00BA2E99">
        <w:rPr>
          <w:sz w:val="18"/>
          <w:szCs w:val="18"/>
        </w:rPr>
        <w:t xml:space="preserve"> Diplomate – Forensic Toxicology     </w:t>
      </w:r>
      <w:sdt>
        <w:sdtPr>
          <w:rPr>
            <w:sz w:val="18"/>
            <w:szCs w:val="18"/>
          </w:rPr>
          <w:id w:val="-1083293579"/>
          <w14:checkbox>
            <w14:checked w14:val="0"/>
            <w14:checkedState w14:val="2612" w14:font="MS Gothic"/>
            <w14:uncheckedState w14:val="2610" w14:font="MS Gothic"/>
          </w14:checkbox>
        </w:sdtPr>
        <w:sdtContent>
          <w:r w:rsidR="00BA2E99">
            <w:rPr>
              <w:rFonts w:ascii="MS Gothic" w:eastAsia="MS Gothic" w:hAnsi="MS Gothic" w:hint="eastAsia"/>
              <w:sz w:val="18"/>
              <w:szCs w:val="18"/>
            </w:rPr>
            <w:t>☐</w:t>
          </w:r>
        </w:sdtContent>
      </w:sdt>
      <w:r w:rsidR="00BA2E99">
        <w:rPr>
          <w:sz w:val="18"/>
          <w:szCs w:val="18"/>
        </w:rPr>
        <w:t xml:space="preserve"> Diplomate – Forensic Alcohol     </w:t>
      </w:r>
      <w:sdt>
        <w:sdtPr>
          <w:rPr>
            <w:sz w:val="18"/>
            <w:szCs w:val="18"/>
          </w:rPr>
          <w:id w:val="-864828917"/>
          <w14:checkbox>
            <w14:checked w14:val="0"/>
            <w14:checkedState w14:val="2612" w14:font="MS Gothic"/>
            <w14:uncheckedState w14:val="2610" w14:font="MS Gothic"/>
          </w14:checkbox>
        </w:sdtPr>
        <w:sdtContent>
          <w:r w:rsidR="00BA2E99">
            <w:rPr>
              <w:rFonts w:ascii="MS Gothic" w:eastAsia="MS Gothic" w:hAnsi="MS Gothic" w:hint="eastAsia"/>
              <w:sz w:val="18"/>
              <w:szCs w:val="18"/>
            </w:rPr>
            <w:t>☐</w:t>
          </w:r>
        </w:sdtContent>
      </w:sdt>
      <w:r w:rsidR="00BA2E99">
        <w:rPr>
          <w:sz w:val="18"/>
          <w:szCs w:val="18"/>
        </w:rPr>
        <w:t xml:space="preserve"> Diplomate – Forensic Drug     </w:t>
      </w:r>
      <w:sdt>
        <w:sdtPr>
          <w:rPr>
            <w:sz w:val="18"/>
            <w:szCs w:val="18"/>
          </w:rPr>
          <w:id w:val="1802266444"/>
          <w14:checkbox>
            <w14:checked w14:val="0"/>
            <w14:checkedState w14:val="2612" w14:font="MS Gothic"/>
            <w14:uncheckedState w14:val="2610" w14:font="MS Gothic"/>
          </w14:checkbox>
        </w:sdtPr>
        <w:sdtContent>
          <w:r w:rsidR="00BA2E99">
            <w:rPr>
              <w:rFonts w:ascii="MS Gothic" w:eastAsia="MS Gothic" w:hAnsi="MS Gothic" w:hint="eastAsia"/>
              <w:sz w:val="18"/>
              <w:szCs w:val="18"/>
            </w:rPr>
            <w:t>☐</w:t>
          </w:r>
        </w:sdtContent>
      </w:sdt>
      <w:r w:rsidR="00BA2E99">
        <w:rPr>
          <w:sz w:val="18"/>
          <w:szCs w:val="18"/>
        </w:rPr>
        <w:t xml:space="preserve"> Analyst</w:t>
      </w:r>
    </w:p>
    <w:p w14:paraId="63D64170" w14:textId="77777777" w:rsidR="00097744" w:rsidRPr="00BA2E99" w:rsidRDefault="00097744" w:rsidP="00BA2E99">
      <w:pPr>
        <w:pStyle w:val="BodyText"/>
        <w:tabs>
          <w:tab w:val="left" w:pos="2436"/>
          <w:tab w:val="left" w:pos="5832"/>
          <w:tab w:val="left" w:pos="8472"/>
          <w:tab w:val="right" w:pos="10123"/>
        </w:tabs>
        <w:kinsoku w:val="0"/>
        <w:overflowPunct w:val="0"/>
        <w:spacing w:before="0"/>
        <w:ind w:left="0"/>
        <w:rPr>
          <w:sz w:val="18"/>
          <w:szCs w:val="18"/>
        </w:rPr>
      </w:pPr>
    </w:p>
    <w:p w14:paraId="660521BE" w14:textId="78F10DD7" w:rsidR="00B37F7C" w:rsidRPr="00924483" w:rsidRDefault="00380C26" w:rsidP="00380C26">
      <w:pPr>
        <w:pStyle w:val="BodyText"/>
        <w:kinsoku w:val="0"/>
        <w:overflowPunct w:val="0"/>
        <w:spacing w:before="0"/>
        <w:ind w:left="0"/>
      </w:pPr>
      <w:r w:rsidRPr="00924483">
        <w:t xml:space="preserve">    </w:t>
      </w:r>
      <w:r w:rsidR="00B37F7C" w:rsidRPr="00924483">
        <w:rPr>
          <w:spacing w:val="-1"/>
          <w:u w:val="single"/>
        </w:rPr>
        <w:t>Mail</w:t>
      </w:r>
      <w:r w:rsidR="00B37F7C" w:rsidRPr="00924483">
        <w:rPr>
          <w:u w:val="single"/>
        </w:rPr>
        <w:t xml:space="preserve"> the</w:t>
      </w:r>
      <w:r w:rsidR="00B37F7C" w:rsidRPr="00924483">
        <w:rPr>
          <w:spacing w:val="-1"/>
          <w:u w:val="single"/>
        </w:rPr>
        <w:t xml:space="preserve"> completed</w:t>
      </w:r>
      <w:r w:rsidR="00B37F7C" w:rsidRPr="00924483">
        <w:rPr>
          <w:u w:val="single"/>
        </w:rPr>
        <w:t xml:space="preserve"> </w:t>
      </w:r>
      <w:r w:rsidR="00B37F7C" w:rsidRPr="00924483">
        <w:rPr>
          <w:spacing w:val="-1"/>
          <w:u w:val="single"/>
        </w:rPr>
        <w:t>application</w:t>
      </w:r>
      <w:r w:rsidR="00B37F7C" w:rsidRPr="00924483">
        <w:rPr>
          <w:u w:val="single"/>
        </w:rPr>
        <w:t xml:space="preserve"> to the</w:t>
      </w:r>
      <w:r w:rsidR="00B37F7C" w:rsidRPr="00924483">
        <w:rPr>
          <w:spacing w:val="-1"/>
          <w:u w:val="single"/>
        </w:rPr>
        <w:t xml:space="preserve"> address</w:t>
      </w:r>
      <w:r w:rsidR="00B37F7C" w:rsidRPr="00924483">
        <w:rPr>
          <w:spacing w:val="2"/>
          <w:u w:val="single"/>
        </w:rPr>
        <w:t xml:space="preserve"> </w:t>
      </w:r>
      <w:r w:rsidRPr="00924483">
        <w:rPr>
          <w:u w:val="single"/>
        </w:rPr>
        <w:t>above.</w:t>
      </w:r>
    </w:p>
    <w:p w14:paraId="6DEC53FB" w14:textId="77777777" w:rsidR="00B37F7C" w:rsidRPr="00924483" w:rsidRDefault="00B37F7C">
      <w:pPr>
        <w:pStyle w:val="BodyText"/>
        <w:kinsoku w:val="0"/>
        <w:overflowPunct w:val="0"/>
        <w:spacing w:before="11"/>
        <w:ind w:left="0"/>
      </w:pPr>
    </w:p>
    <w:p w14:paraId="1E5EBBD9" w14:textId="649EBC82" w:rsidR="00B37F7C" w:rsidRPr="00924483" w:rsidRDefault="00B37F7C">
      <w:pPr>
        <w:pStyle w:val="BodyText"/>
        <w:numPr>
          <w:ilvl w:val="1"/>
          <w:numId w:val="1"/>
        </w:numPr>
        <w:tabs>
          <w:tab w:val="left" w:pos="592"/>
        </w:tabs>
        <w:kinsoku w:val="0"/>
        <w:overflowPunct w:val="0"/>
        <w:spacing w:before="69"/>
        <w:ind w:right="531"/>
        <w:rPr>
          <w:spacing w:val="-1"/>
        </w:rPr>
      </w:pPr>
      <w:r w:rsidRPr="00924483">
        <w:rPr>
          <w:spacing w:val="-1"/>
        </w:rPr>
        <w:t xml:space="preserve">Type </w:t>
      </w:r>
      <w:r w:rsidRPr="00924483">
        <w:rPr>
          <w:spacing w:val="1"/>
        </w:rPr>
        <w:t>or</w:t>
      </w:r>
      <w:r w:rsidRPr="00924483">
        <w:rPr>
          <w:spacing w:val="-1"/>
        </w:rPr>
        <w:t xml:space="preserve"> print</w:t>
      </w:r>
      <w:r w:rsidRPr="00924483">
        <w:t xml:space="preserve"> </w:t>
      </w:r>
      <w:r w:rsidRPr="00924483">
        <w:rPr>
          <w:spacing w:val="-1"/>
        </w:rPr>
        <w:t>all</w:t>
      </w:r>
      <w:r w:rsidRPr="00924483">
        <w:t xml:space="preserve"> </w:t>
      </w:r>
      <w:r w:rsidRPr="00924483">
        <w:rPr>
          <w:spacing w:val="-1"/>
        </w:rPr>
        <w:t>information.</w:t>
      </w:r>
      <w:r w:rsidRPr="00924483">
        <w:t xml:space="preserve"> </w:t>
      </w:r>
      <w:r w:rsidRPr="00924483">
        <w:rPr>
          <w:spacing w:val="-1"/>
        </w:rPr>
        <w:t>Each</w:t>
      </w:r>
      <w:r w:rsidRPr="00924483">
        <w:t xml:space="preserve"> </w:t>
      </w:r>
      <w:r w:rsidRPr="00924483">
        <w:rPr>
          <w:spacing w:val="-1"/>
        </w:rPr>
        <w:t>item</w:t>
      </w:r>
      <w:r w:rsidRPr="00924483">
        <w:t xml:space="preserve"> in the</w:t>
      </w:r>
      <w:r w:rsidRPr="00924483">
        <w:rPr>
          <w:spacing w:val="-1"/>
        </w:rPr>
        <w:t xml:space="preserve"> application</w:t>
      </w:r>
      <w:r w:rsidRPr="00924483">
        <w:t xml:space="preserve"> must </w:t>
      </w:r>
      <w:r w:rsidRPr="00924483">
        <w:rPr>
          <w:spacing w:val="-1"/>
        </w:rPr>
        <w:t>bear an</w:t>
      </w:r>
      <w:r w:rsidRPr="00924483">
        <w:t xml:space="preserve"> </w:t>
      </w:r>
      <w:r w:rsidRPr="00924483">
        <w:rPr>
          <w:spacing w:val="-1"/>
        </w:rPr>
        <w:t>entry.</w:t>
      </w:r>
      <w:r w:rsidRPr="00924483">
        <w:t xml:space="preserve"> </w:t>
      </w:r>
      <w:r w:rsidRPr="00924483">
        <w:rPr>
          <w:spacing w:val="-2"/>
        </w:rPr>
        <w:t>It</w:t>
      </w:r>
      <w:r w:rsidRPr="00924483">
        <w:t xml:space="preserve"> is </w:t>
      </w:r>
      <w:r w:rsidRPr="00924483">
        <w:rPr>
          <w:spacing w:val="-1"/>
        </w:rPr>
        <w:t>acceptable</w:t>
      </w:r>
      <w:r w:rsidR="00223AD8" w:rsidRPr="00924483">
        <w:rPr>
          <w:spacing w:val="-1"/>
        </w:rPr>
        <w:t xml:space="preserve"> to utilize extra sheets for additional information.</w:t>
      </w:r>
    </w:p>
    <w:p w14:paraId="33592A75" w14:textId="77777777" w:rsidR="00B37F7C" w:rsidRPr="00924483" w:rsidRDefault="00B37F7C">
      <w:pPr>
        <w:pStyle w:val="BodyText"/>
        <w:kinsoku w:val="0"/>
        <w:overflowPunct w:val="0"/>
        <w:spacing w:before="0"/>
        <w:ind w:left="0"/>
      </w:pPr>
    </w:p>
    <w:p w14:paraId="7EBE8DF0" w14:textId="60C143FD" w:rsidR="00B37F7C" w:rsidRPr="00924483" w:rsidRDefault="00B37F7C">
      <w:pPr>
        <w:pStyle w:val="BodyText"/>
        <w:numPr>
          <w:ilvl w:val="1"/>
          <w:numId w:val="1"/>
        </w:numPr>
        <w:tabs>
          <w:tab w:val="left" w:pos="592"/>
        </w:tabs>
        <w:kinsoku w:val="0"/>
        <w:overflowPunct w:val="0"/>
        <w:spacing w:before="0"/>
        <w:ind w:right="267"/>
        <w:rPr>
          <w:spacing w:val="-1"/>
        </w:rPr>
      </w:pPr>
      <w:r w:rsidRPr="00924483">
        <w:rPr>
          <w:spacing w:val="-1"/>
        </w:rPr>
        <w:t>Attach</w:t>
      </w:r>
      <w:r w:rsidRPr="00924483">
        <w:t xml:space="preserve"> a</w:t>
      </w:r>
      <w:r w:rsidRPr="00924483">
        <w:rPr>
          <w:spacing w:val="-1"/>
        </w:rPr>
        <w:t xml:space="preserve"> current,</w:t>
      </w:r>
      <w:r w:rsidRPr="00924483">
        <w:t xml:space="preserve"> </w:t>
      </w:r>
      <w:r w:rsidRPr="00924483">
        <w:rPr>
          <w:spacing w:val="-1"/>
        </w:rPr>
        <w:t>passport-style photograph</w:t>
      </w:r>
      <w:r w:rsidRPr="00924483">
        <w:t xml:space="preserve"> </w:t>
      </w:r>
      <w:r w:rsidRPr="00924483">
        <w:rPr>
          <w:spacing w:val="1"/>
        </w:rPr>
        <w:t>of</w:t>
      </w:r>
      <w:r w:rsidRPr="00924483">
        <w:rPr>
          <w:spacing w:val="4"/>
        </w:rPr>
        <w:t xml:space="preserve"> </w:t>
      </w:r>
      <w:r w:rsidRPr="00924483">
        <w:rPr>
          <w:spacing w:val="-1"/>
        </w:rPr>
        <w:t xml:space="preserve">yourself </w:t>
      </w:r>
      <w:r w:rsidRPr="00924483">
        <w:t xml:space="preserve">no </w:t>
      </w:r>
      <w:r w:rsidRPr="00924483">
        <w:rPr>
          <w:spacing w:val="-1"/>
        </w:rPr>
        <w:t>less</w:t>
      </w:r>
      <w:r w:rsidRPr="00924483">
        <w:t xml:space="preserve"> </w:t>
      </w:r>
      <w:r w:rsidRPr="00924483">
        <w:rPr>
          <w:spacing w:val="-1"/>
        </w:rPr>
        <w:t>than</w:t>
      </w:r>
      <w:r w:rsidRPr="00924483">
        <w:t xml:space="preserve"> 2 x</w:t>
      </w:r>
      <w:r w:rsidRPr="00924483">
        <w:rPr>
          <w:spacing w:val="2"/>
        </w:rPr>
        <w:t xml:space="preserve"> </w:t>
      </w:r>
      <w:r w:rsidRPr="00924483">
        <w:t xml:space="preserve">2 </w:t>
      </w:r>
      <w:r w:rsidRPr="00924483">
        <w:rPr>
          <w:spacing w:val="-1"/>
        </w:rPr>
        <w:t>inches</w:t>
      </w:r>
      <w:r w:rsidRPr="00924483">
        <w:t xml:space="preserve"> in size</w:t>
      </w:r>
      <w:r w:rsidRPr="00924483">
        <w:rPr>
          <w:spacing w:val="-1"/>
        </w:rPr>
        <w:t xml:space="preserve"> </w:t>
      </w:r>
      <w:r w:rsidRPr="00924483">
        <w:t>in the</w:t>
      </w:r>
      <w:r w:rsidR="00112D9F" w:rsidRPr="00924483">
        <w:rPr>
          <w:spacing w:val="-1"/>
        </w:rPr>
        <w:t xml:space="preserve"> space provided </w:t>
      </w:r>
      <w:r w:rsidRPr="00924483">
        <w:rPr>
          <w:spacing w:val="-1"/>
        </w:rPr>
        <w:t>and</w:t>
      </w:r>
      <w:r w:rsidRPr="00924483">
        <w:t xml:space="preserve"> place</w:t>
      </w:r>
      <w:r w:rsidRPr="00924483">
        <w:rPr>
          <w:spacing w:val="3"/>
        </w:rPr>
        <w:t xml:space="preserve"> </w:t>
      </w:r>
      <w:r w:rsidRPr="00924483">
        <w:rPr>
          <w:spacing w:val="-2"/>
        </w:rPr>
        <w:t>your</w:t>
      </w:r>
      <w:r w:rsidRPr="00924483">
        <w:rPr>
          <w:spacing w:val="-1"/>
        </w:rPr>
        <w:t xml:space="preserve"> </w:t>
      </w:r>
      <w:r w:rsidRPr="00924483">
        <w:t xml:space="preserve">initials </w:t>
      </w:r>
      <w:r w:rsidRPr="00924483">
        <w:rPr>
          <w:spacing w:val="-1"/>
        </w:rPr>
        <w:t>across</w:t>
      </w:r>
      <w:r w:rsidRPr="00924483">
        <w:t xml:space="preserve"> </w:t>
      </w:r>
      <w:r w:rsidR="0068456D" w:rsidRPr="00924483">
        <w:rPr>
          <w:spacing w:val="-1"/>
        </w:rPr>
        <w:t>the border</w:t>
      </w:r>
      <w:r w:rsidRPr="00924483">
        <w:rPr>
          <w:spacing w:val="-1"/>
        </w:rPr>
        <w:t xml:space="preserve"> </w:t>
      </w:r>
      <w:r w:rsidRPr="00924483">
        <w:rPr>
          <w:spacing w:val="1"/>
        </w:rPr>
        <w:t>of</w:t>
      </w:r>
      <w:r w:rsidRPr="00924483">
        <w:rPr>
          <w:spacing w:val="-1"/>
        </w:rPr>
        <w:t xml:space="preserve"> </w:t>
      </w:r>
      <w:r w:rsidR="0068456D" w:rsidRPr="00924483">
        <w:rPr>
          <w:spacing w:val="-1"/>
        </w:rPr>
        <w:t xml:space="preserve">the </w:t>
      </w:r>
      <w:r w:rsidRPr="00924483">
        <w:t xml:space="preserve">photo </w:t>
      </w:r>
      <w:r w:rsidR="00923F30" w:rsidRPr="00924483">
        <w:rPr>
          <w:spacing w:val="-1"/>
        </w:rPr>
        <w:t xml:space="preserve">and application (an electronic image is acceptable).                                  </w:t>
      </w:r>
    </w:p>
    <w:p w14:paraId="6F581C4E" w14:textId="77777777" w:rsidR="00B37F7C" w:rsidRPr="00924483" w:rsidRDefault="00B37F7C">
      <w:pPr>
        <w:pStyle w:val="BodyText"/>
        <w:kinsoku w:val="0"/>
        <w:overflowPunct w:val="0"/>
        <w:spacing w:before="0"/>
        <w:ind w:left="0"/>
      </w:pPr>
    </w:p>
    <w:p w14:paraId="2242E0BD" w14:textId="590A28D5" w:rsidR="00B37F7C" w:rsidRPr="00924483" w:rsidRDefault="00B37F7C">
      <w:pPr>
        <w:pStyle w:val="BodyText"/>
        <w:numPr>
          <w:ilvl w:val="1"/>
          <w:numId w:val="1"/>
        </w:numPr>
        <w:tabs>
          <w:tab w:val="left" w:pos="592"/>
        </w:tabs>
        <w:kinsoku w:val="0"/>
        <w:overflowPunct w:val="0"/>
        <w:spacing w:before="0"/>
        <w:rPr>
          <w:spacing w:val="-1"/>
        </w:rPr>
      </w:pPr>
      <w:r w:rsidRPr="00924483">
        <w:rPr>
          <w:spacing w:val="-1"/>
        </w:rPr>
        <w:t>Attach</w:t>
      </w:r>
      <w:r w:rsidRPr="00924483">
        <w:t xml:space="preserve"> a</w:t>
      </w:r>
      <w:r w:rsidRPr="00924483">
        <w:rPr>
          <w:spacing w:val="-1"/>
        </w:rPr>
        <w:t xml:space="preserve"> current</w:t>
      </w:r>
      <w:r w:rsidR="00C2628A" w:rsidRPr="00924483">
        <w:rPr>
          <w:spacing w:val="-1"/>
        </w:rPr>
        <w:t xml:space="preserve"> and updated</w:t>
      </w:r>
      <w:r w:rsidRPr="00924483">
        <w:rPr>
          <w:spacing w:val="2"/>
        </w:rPr>
        <w:t xml:space="preserve"> </w:t>
      </w:r>
      <w:r w:rsidRPr="00924483">
        <w:rPr>
          <w:spacing w:val="-1"/>
        </w:rPr>
        <w:t>curriculum</w:t>
      </w:r>
      <w:r w:rsidRPr="00924483">
        <w:t xml:space="preserve"> </w:t>
      </w:r>
      <w:r w:rsidRPr="00924483">
        <w:rPr>
          <w:spacing w:val="-1"/>
        </w:rPr>
        <w:t>vitae</w:t>
      </w:r>
      <w:r w:rsidR="00C2628A" w:rsidRPr="00924483">
        <w:rPr>
          <w:spacing w:val="-1"/>
        </w:rPr>
        <w:t>, a</w:t>
      </w:r>
      <w:r w:rsidR="00DA6C24">
        <w:rPr>
          <w:spacing w:val="-1"/>
        </w:rPr>
        <w:t xml:space="preserve"> formal </w:t>
      </w:r>
      <w:r w:rsidR="00C2628A" w:rsidRPr="00924483">
        <w:rPr>
          <w:spacing w:val="-1"/>
        </w:rPr>
        <w:t>institutional/organization position description from current employer, and a copy of driver’s license</w:t>
      </w:r>
      <w:r w:rsidR="00DB5B3F" w:rsidRPr="00924483">
        <w:rPr>
          <w:spacing w:val="-1"/>
        </w:rPr>
        <w:t xml:space="preserve"> or </w:t>
      </w:r>
      <w:r w:rsidR="00C2628A" w:rsidRPr="00924483">
        <w:rPr>
          <w:spacing w:val="-1"/>
        </w:rPr>
        <w:t>passport.</w:t>
      </w:r>
    </w:p>
    <w:p w14:paraId="7AB464A2" w14:textId="77777777" w:rsidR="00B37F7C" w:rsidRPr="00924483" w:rsidRDefault="00B37F7C">
      <w:pPr>
        <w:pStyle w:val="BodyText"/>
        <w:kinsoku w:val="0"/>
        <w:overflowPunct w:val="0"/>
        <w:spacing w:before="0"/>
        <w:ind w:left="0"/>
      </w:pPr>
    </w:p>
    <w:p w14:paraId="7585A0F8" w14:textId="76FFEF4D" w:rsidR="00B37F7C" w:rsidRPr="00924483" w:rsidRDefault="00B37F7C">
      <w:pPr>
        <w:pStyle w:val="BodyText"/>
        <w:numPr>
          <w:ilvl w:val="1"/>
          <w:numId w:val="1"/>
        </w:numPr>
        <w:tabs>
          <w:tab w:val="left" w:pos="592"/>
        </w:tabs>
        <w:kinsoku w:val="0"/>
        <w:overflowPunct w:val="0"/>
        <w:spacing w:before="0"/>
        <w:ind w:right="989"/>
        <w:rPr>
          <w:spacing w:val="-1"/>
        </w:rPr>
      </w:pPr>
      <w:r w:rsidRPr="00924483">
        <w:rPr>
          <w:spacing w:val="-1"/>
        </w:rPr>
        <w:t xml:space="preserve">Enclose </w:t>
      </w:r>
      <w:r w:rsidRPr="00924483">
        <w:t>a</w:t>
      </w:r>
      <w:r w:rsidRPr="00924483">
        <w:rPr>
          <w:spacing w:val="-1"/>
        </w:rPr>
        <w:t xml:space="preserve"> check</w:t>
      </w:r>
      <w:r w:rsidRPr="00924483">
        <w:t xml:space="preserve"> or</w:t>
      </w:r>
      <w:r w:rsidRPr="00924483">
        <w:rPr>
          <w:spacing w:val="-1"/>
        </w:rPr>
        <w:t xml:space="preserve"> </w:t>
      </w:r>
      <w:r w:rsidRPr="00924483">
        <w:t>money</w:t>
      </w:r>
      <w:r w:rsidRPr="00924483">
        <w:rPr>
          <w:spacing w:val="-3"/>
        </w:rPr>
        <w:t xml:space="preserve"> </w:t>
      </w:r>
      <w:r w:rsidRPr="00924483">
        <w:t>order</w:t>
      </w:r>
      <w:r w:rsidRPr="00924483">
        <w:rPr>
          <w:spacing w:val="-1"/>
        </w:rPr>
        <w:t xml:space="preserve"> </w:t>
      </w:r>
      <w:r w:rsidRPr="00924483">
        <w:t>for</w:t>
      </w:r>
      <w:r w:rsidRPr="00924483">
        <w:rPr>
          <w:spacing w:val="-1"/>
        </w:rPr>
        <w:t xml:space="preserve"> </w:t>
      </w:r>
      <w:r w:rsidRPr="00924483">
        <w:t>$</w:t>
      </w:r>
      <w:r w:rsidR="00BA2E99" w:rsidRPr="00924483">
        <w:t>300</w:t>
      </w:r>
      <w:r w:rsidRPr="00924483">
        <w:t xml:space="preserve"> </w:t>
      </w:r>
      <w:r w:rsidRPr="00924483">
        <w:rPr>
          <w:spacing w:val="-1"/>
        </w:rPr>
        <w:t xml:space="preserve">(U.S.) </w:t>
      </w:r>
      <w:r w:rsidR="00FD5061" w:rsidRPr="00924483">
        <w:rPr>
          <w:spacing w:val="-1"/>
        </w:rPr>
        <w:t xml:space="preserve">made </w:t>
      </w:r>
      <w:r w:rsidRPr="00924483">
        <w:rPr>
          <w:spacing w:val="-1"/>
        </w:rPr>
        <w:t xml:space="preserve">payable </w:t>
      </w:r>
      <w:r w:rsidRPr="00924483">
        <w:t>to the</w:t>
      </w:r>
      <w:r w:rsidRPr="00924483">
        <w:rPr>
          <w:spacing w:val="-1"/>
        </w:rPr>
        <w:t xml:space="preserve"> American</w:t>
      </w:r>
      <w:r w:rsidRPr="00924483">
        <w:rPr>
          <w:spacing w:val="2"/>
        </w:rPr>
        <w:t xml:space="preserve"> </w:t>
      </w:r>
      <w:r w:rsidRPr="00924483">
        <w:rPr>
          <w:spacing w:val="-1"/>
        </w:rPr>
        <w:t>Board</w:t>
      </w:r>
      <w:r w:rsidRPr="00924483">
        <w:t xml:space="preserve"> of</w:t>
      </w:r>
      <w:r w:rsidR="00202FB3" w:rsidRPr="00924483">
        <w:rPr>
          <w:spacing w:val="1"/>
        </w:rPr>
        <w:t xml:space="preserve"> Forensic Toxicology</w:t>
      </w:r>
      <w:r w:rsidR="00DA6C24">
        <w:rPr>
          <w:spacing w:val="1"/>
        </w:rPr>
        <w:t xml:space="preserve"> (ABFT)</w:t>
      </w:r>
      <w:r w:rsidR="00202FB3" w:rsidRPr="00924483">
        <w:rPr>
          <w:spacing w:val="1"/>
        </w:rPr>
        <w:t>.</w:t>
      </w:r>
    </w:p>
    <w:p w14:paraId="227D4FB1" w14:textId="77777777" w:rsidR="00B37F7C" w:rsidRPr="00924483" w:rsidRDefault="00B37F7C">
      <w:pPr>
        <w:pStyle w:val="BodyText"/>
        <w:kinsoku w:val="0"/>
        <w:overflowPunct w:val="0"/>
        <w:spacing w:before="0"/>
        <w:ind w:left="0"/>
      </w:pPr>
    </w:p>
    <w:p w14:paraId="3C670E0C" w14:textId="6C121024" w:rsidR="00B37F7C" w:rsidRPr="00924483" w:rsidRDefault="00B37F7C">
      <w:pPr>
        <w:pStyle w:val="BodyText"/>
        <w:numPr>
          <w:ilvl w:val="1"/>
          <w:numId w:val="1"/>
        </w:numPr>
        <w:tabs>
          <w:tab w:val="left" w:pos="592"/>
        </w:tabs>
        <w:kinsoku w:val="0"/>
        <w:overflowPunct w:val="0"/>
        <w:spacing w:before="0"/>
        <w:ind w:right="589"/>
        <w:rPr>
          <w:spacing w:val="-1"/>
        </w:rPr>
      </w:pPr>
      <w:r w:rsidRPr="00924483">
        <w:rPr>
          <w:spacing w:val="-1"/>
        </w:rPr>
        <w:t>Ensure that</w:t>
      </w:r>
      <w:r w:rsidRPr="00924483">
        <w:t xml:space="preserve"> </w:t>
      </w:r>
      <w:r w:rsidRPr="00924483">
        <w:rPr>
          <w:spacing w:val="-1"/>
        </w:rPr>
        <w:t>each</w:t>
      </w:r>
      <w:r w:rsidRPr="00924483">
        <w:t xml:space="preserve"> college</w:t>
      </w:r>
      <w:r w:rsidRPr="00924483">
        <w:rPr>
          <w:spacing w:val="1"/>
        </w:rPr>
        <w:t xml:space="preserve"> </w:t>
      </w:r>
      <w:r w:rsidRPr="00924483">
        <w:rPr>
          <w:spacing w:val="-1"/>
        </w:rPr>
        <w:t xml:space="preserve">and/or </w:t>
      </w:r>
      <w:r w:rsidRPr="00924483">
        <w:t>university</w:t>
      </w:r>
      <w:r w:rsidRPr="00924483">
        <w:rPr>
          <w:spacing w:val="-3"/>
        </w:rPr>
        <w:t xml:space="preserve"> </w:t>
      </w:r>
      <w:r w:rsidRPr="00924483">
        <w:rPr>
          <w:spacing w:val="-1"/>
        </w:rPr>
        <w:t>attended</w:t>
      </w:r>
      <w:r w:rsidRPr="00924483">
        <w:t xml:space="preserve"> </w:t>
      </w:r>
      <w:r w:rsidRPr="00924483">
        <w:rPr>
          <w:spacing w:val="-1"/>
        </w:rPr>
        <w:t>forwards</w:t>
      </w:r>
      <w:r w:rsidRPr="00924483">
        <w:t xml:space="preserve"> </w:t>
      </w:r>
      <w:r w:rsidRPr="00924483">
        <w:rPr>
          <w:spacing w:val="-1"/>
        </w:rPr>
        <w:t>an</w:t>
      </w:r>
      <w:r w:rsidRPr="00924483">
        <w:t xml:space="preserve"> </w:t>
      </w:r>
      <w:r w:rsidRPr="00924483">
        <w:rPr>
          <w:spacing w:val="-1"/>
        </w:rPr>
        <w:t>official</w:t>
      </w:r>
      <w:r w:rsidRPr="00924483">
        <w:t xml:space="preserve"> </w:t>
      </w:r>
      <w:r w:rsidRPr="00924483">
        <w:rPr>
          <w:spacing w:val="-1"/>
        </w:rPr>
        <w:t>transcript</w:t>
      </w:r>
      <w:r w:rsidRPr="00924483">
        <w:t xml:space="preserve"> directly</w:t>
      </w:r>
      <w:r w:rsidRPr="00924483">
        <w:rPr>
          <w:spacing w:val="-5"/>
        </w:rPr>
        <w:t xml:space="preserve"> </w:t>
      </w:r>
      <w:r w:rsidRPr="00924483">
        <w:t>to</w:t>
      </w:r>
      <w:r w:rsidR="0056537F" w:rsidRPr="00924483">
        <w:t xml:space="preserve"> the American </w:t>
      </w:r>
      <w:r w:rsidRPr="00924483">
        <w:rPr>
          <w:spacing w:val="-1"/>
        </w:rPr>
        <w:t>Board</w:t>
      </w:r>
      <w:r w:rsidRPr="00924483">
        <w:t xml:space="preserve"> of</w:t>
      </w:r>
      <w:r w:rsidRPr="00924483">
        <w:rPr>
          <w:spacing w:val="1"/>
        </w:rPr>
        <w:t xml:space="preserve"> </w:t>
      </w:r>
      <w:r w:rsidRPr="00924483">
        <w:rPr>
          <w:spacing w:val="-1"/>
        </w:rPr>
        <w:t>Forensic Toxicology</w:t>
      </w:r>
      <w:r w:rsidR="00DA6C24">
        <w:rPr>
          <w:spacing w:val="-1"/>
        </w:rPr>
        <w:t xml:space="preserve"> (ABFT)</w:t>
      </w:r>
      <w:r w:rsidRPr="00924483">
        <w:rPr>
          <w:spacing w:val="-1"/>
        </w:rPr>
        <w:t>.</w:t>
      </w:r>
    </w:p>
    <w:p w14:paraId="5892A68B" w14:textId="77777777" w:rsidR="00B37F7C" w:rsidRDefault="00B37F7C">
      <w:pPr>
        <w:pStyle w:val="BodyText"/>
        <w:kinsoku w:val="0"/>
        <w:overflowPunct w:val="0"/>
        <w:spacing w:before="0"/>
        <w:ind w:left="0"/>
        <w:rPr>
          <w:sz w:val="24"/>
          <w:szCs w:val="24"/>
        </w:rPr>
      </w:pPr>
    </w:p>
    <w:p w14:paraId="0D0C0794" w14:textId="53686915" w:rsidR="00B37F7C" w:rsidRPr="00924483" w:rsidRDefault="00B37F7C">
      <w:pPr>
        <w:pStyle w:val="BodyText"/>
        <w:kinsoku w:val="0"/>
        <w:overflowPunct w:val="0"/>
        <w:spacing w:before="0"/>
        <w:ind w:left="591" w:right="441" w:firstLine="2"/>
        <w:rPr>
          <w:spacing w:val="-1"/>
        </w:rPr>
      </w:pPr>
      <w:r w:rsidRPr="00924483">
        <w:rPr>
          <w:spacing w:val="-1"/>
          <w:u w:val="single"/>
        </w:rPr>
        <w:t>Important</w:t>
      </w:r>
      <w:r w:rsidRPr="00924483">
        <w:rPr>
          <w:u w:val="single"/>
        </w:rPr>
        <w:t xml:space="preserve"> </w:t>
      </w:r>
      <w:r w:rsidRPr="00924483">
        <w:rPr>
          <w:spacing w:val="-1"/>
          <w:u w:val="single"/>
        </w:rPr>
        <w:t>Note:</w:t>
      </w:r>
      <w:r w:rsidR="00380C26" w:rsidRPr="00924483">
        <w:t xml:space="preserve"> </w:t>
      </w:r>
      <w:r w:rsidRPr="00924483">
        <w:rPr>
          <w:spacing w:val="-2"/>
        </w:rPr>
        <w:t>If</w:t>
      </w:r>
      <w:r w:rsidRPr="00924483">
        <w:rPr>
          <w:spacing w:val="-1"/>
        </w:rPr>
        <w:t xml:space="preserve"> </w:t>
      </w:r>
      <w:r w:rsidRPr="00924483">
        <w:t>the</w:t>
      </w:r>
      <w:r w:rsidRPr="00924483">
        <w:rPr>
          <w:spacing w:val="1"/>
        </w:rPr>
        <w:t xml:space="preserve"> </w:t>
      </w:r>
      <w:r w:rsidRPr="00924483">
        <w:rPr>
          <w:spacing w:val="-1"/>
        </w:rPr>
        <w:t>applicant</w:t>
      </w:r>
      <w:r w:rsidRPr="00924483">
        <w:t xml:space="preserve"> </w:t>
      </w:r>
      <w:r w:rsidRPr="00924483">
        <w:rPr>
          <w:spacing w:val="-1"/>
        </w:rPr>
        <w:t>has</w:t>
      </w:r>
      <w:r w:rsidRPr="00924483">
        <w:t xml:space="preserve"> </w:t>
      </w:r>
      <w:r w:rsidRPr="00924483">
        <w:rPr>
          <w:spacing w:val="-1"/>
        </w:rPr>
        <w:t>attended</w:t>
      </w:r>
      <w:r w:rsidRPr="00924483">
        <w:rPr>
          <w:spacing w:val="2"/>
        </w:rPr>
        <w:t xml:space="preserve"> </w:t>
      </w:r>
      <w:r w:rsidRPr="00924483">
        <w:rPr>
          <w:spacing w:val="-1"/>
        </w:rPr>
        <w:t>an</w:t>
      </w:r>
      <w:r w:rsidRPr="00924483">
        <w:rPr>
          <w:spacing w:val="2"/>
        </w:rPr>
        <w:t xml:space="preserve"> </w:t>
      </w:r>
      <w:r w:rsidRPr="00924483">
        <w:rPr>
          <w:spacing w:val="-1"/>
        </w:rPr>
        <w:t xml:space="preserve">academic </w:t>
      </w:r>
      <w:r w:rsidRPr="00924483">
        <w:t xml:space="preserve">institution </w:t>
      </w:r>
      <w:r w:rsidRPr="00924483">
        <w:rPr>
          <w:spacing w:val="-1"/>
        </w:rPr>
        <w:t xml:space="preserve">outside </w:t>
      </w:r>
      <w:r w:rsidRPr="00924483">
        <w:t>of</w:t>
      </w:r>
      <w:r w:rsidRPr="00924483">
        <w:rPr>
          <w:spacing w:val="-1"/>
        </w:rPr>
        <w:t xml:space="preserve"> </w:t>
      </w:r>
      <w:r w:rsidRPr="00924483">
        <w:t>the</w:t>
      </w:r>
      <w:r w:rsidRPr="00924483">
        <w:rPr>
          <w:spacing w:val="-1"/>
        </w:rPr>
        <w:t xml:space="preserve"> United</w:t>
      </w:r>
      <w:r w:rsidR="00A8434B" w:rsidRPr="00924483">
        <w:t xml:space="preserve"> States and </w:t>
      </w:r>
      <w:r w:rsidRPr="00924483">
        <w:rPr>
          <w:spacing w:val="-1"/>
        </w:rPr>
        <w:t>Canada,</w:t>
      </w:r>
      <w:r w:rsidRPr="00924483">
        <w:t xml:space="preserve"> the</w:t>
      </w:r>
      <w:r w:rsidRPr="00924483">
        <w:rPr>
          <w:spacing w:val="1"/>
        </w:rPr>
        <w:t xml:space="preserve"> </w:t>
      </w:r>
      <w:r w:rsidRPr="00924483">
        <w:rPr>
          <w:spacing w:val="-1"/>
        </w:rPr>
        <w:t>applicant’s</w:t>
      </w:r>
      <w:r w:rsidRPr="00924483">
        <w:t xml:space="preserve"> </w:t>
      </w:r>
      <w:r w:rsidRPr="00924483">
        <w:rPr>
          <w:spacing w:val="-1"/>
        </w:rPr>
        <w:t>transcript</w:t>
      </w:r>
      <w:r w:rsidRPr="00924483">
        <w:t xml:space="preserve"> must be</w:t>
      </w:r>
      <w:r w:rsidRPr="00924483">
        <w:rPr>
          <w:spacing w:val="-1"/>
        </w:rPr>
        <w:t xml:space="preserve"> evaluated</w:t>
      </w:r>
      <w:r w:rsidRPr="00924483">
        <w:t xml:space="preserve"> </w:t>
      </w:r>
      <w:r w:rsidRPr="00924483">
        <w:rPr>
          <w:spacing w:val="1"/>
        </w:rPr>
        <w:t>by</w:t>
      </w:r>
      <w:r w:rsidRPr="00924483">
        <w:rPr>
          <w:spacing w:val="-3"/>
        </w:rPr>
        <w:t xml:space="preserve"> </w:t>
      </w:r>
      <w:r w:rsidRPr="00924483">
        <w:rPr>
          <w:spacing w:val="-1"/>
        </w:rPr>
        <w:t>an</w:t>
      </w:r>
      <w:r w:rsidRPr="00924483">
        <w:t xml:space="preserve"> </w:t>
      </w:r>
      <w:r w:rsidRPr="00924483">
        <w:rPr>
          <w:spacing w:val="-1"/>
        </w:rPr>
        <w:t>independent</w:t>
      </w:r>
      <w:r w:rsidRPr="00924483">
        <w:rPr>
          <w:spacing w:val="2"/>
        </w:rPr>
        <w:t xml:space="preserve"> </w:t>
      </w:r>
      <w:r w:rsidRPr="00924483">
        <w:rPr>
          <w:spacing w:val="-1"/>
        </w:rPr>
        <w:t>foreign</w:t>
      </w:r>
      <w:r w:rsidR="00FD0AC6" w:rsidRPr="00924483">
        <w:t xml:space="preserve"> educational credential’s</w:t>
      </w:r>
      <w:r w:rsidRPr="00924483">
        <w:rPr>
          <w:spacing w:val="2"/>
        </w:rPr>
        <w:t xml:space="preserve"> </w:t>
      </w:r>
      <w:r w:rsidRPr="00924483">
        <w:rPr>
          <w:spacing w:val="-1"/>
        </w:rPr>
        <w:t>evaluation service accredited</w:t>
      </w:r>
      <w:r w:rsidRPr="00924483">
        <w:t xml:space="preserve"> </w:t>
      </w:r>
      <w:r w:rsidRPr="00924483">
        <w:rPr>
          <w:spacing w:val="2"/>
        </w:rPr>
        <w:t>by</w:t>
      </w:r>
      <w:r w:rsidRPr="00924483">
        <w:rPr>
          <w:spacing w:val="-3"/>
        </w:rPr>
        <w:t xml:space="preserve"> </w:t>
      </w:r>
      <w:r w:rsidRPr="00924483">
        <w:rPr>
          <w:spacing w:val="-1"/>
        </w:rPr>
        <w:t>National</w:t>
      </w:r>
      <w:r w:rsidRPr="00924483">
        <w:t xml:space="preserve"> </w:t>
      </w:r>
      <w:r w:rsidRPr="00924483">
        <w:rPr>
          <w:spacing w:val="-1"/>
        </w:rPr>
        <w:t>Association</w:t>
      </w:r>
      <w:r w:rsidRPr="00924483">
        <w:t xml:space="preserve"> of</w:t>
      </w:r>
      <w:r w:rsidRPr="00924483">
        <w:rPr>
          <w:spacing w:val="-1"/>
        </w:rPr>
        <w:t xml:space="preserve"> Credential</w:t>
      </w:r>
      <w:r w:rsidR="00A27AC5" w:rsidRPr="00924483">
        <w:t xml:space="preserve"> Evaluation Services</w:t>
      </w:r>
      <w:r w:rsidRPr="00924483">
        <w:t xml:space="preserve"> </w:t>
      </w:r>
      <w:r w:rsidRPr="00924483">
        <w:rPr>
          <w:spacing w:val="-1"/>
        </w:rPr>
        <w:t>(e.g.,</w:t>
      </w:r>
      <w:r w:rsidRPr="00924483">
        <w:rPr>
          <w:spacing w:val="2"/>
        </w:rPr>
        <w:t xml:space="preserve"> </w:t>
      </w:r>
      <w:r w:rsidRPr="00924483">
        <w:t xml:space="preserve">World </w:t>
      </w:r>
      <w:r w:rsidRPr="00924483">
        <w:rPr>
          <w:spacing w:val="-1"/>
        </w:rPr>
        <w:t>Education</w:t>
      </w:r>
      <w:r w:rsidRPr="00924483">
        <w:t xml:space="preserve"> </w:t>
      </w:r>
      <w:r w:rsidRPr="00924483">
        <w:rPr>
          <w:spacing w:val="-1"/>
        </w:rPr>
        <w:t>Services,</w:t>
      </w:r>
      <w:r w:rsidRPr="00924483">
        <w:rPr>
          <w:spacing w:val="2"/>
        </w:rPr>
        <w:t xml:space="preserve"> </w:t>
      </w:r>
      <w:r w:rsidRPr="00924483">
        <w:rPr>
          <w:spacing w:val="-1"/>
        </w:rPr>
        <w:t>Inc.).</w:t>
      </w:r>
    </w:p>
    <w:p w14:paraId="218B6D84" w14:textId="77777777" w:rsidR="00B37F7C" w:rsidRPr="00924483" w:rsidRDefault="00B37F7C">
      <w:pPr>
        <w:pStyle w:val="BodyText"/>
        <w:kinsoku w:val="0"/>
        <w:overflowPunct w:val="0"/>
        <w:spacing w:before="0"/>
        <w:ind w:left="0"/>
      </w:pPr>
    </w:p>
    <w:p w14:paraId="7CF535FE" w14:textId="5C9AFED6" w:rsidR="00B37F7C" w:rsidRPr="00924483" w:rsidRDefault="00B37F7C" w:rsidP="00453E3D">
      <w:pPr>
        <w:pStyle w:val="ListParagraph"/>
        <w:numPr>
          <w:ilvl w:val="1"/>
          <w:numId w:val="1"/>
        </w:numPr>
        <w:rPr>
          <w:spacing w:val="-1"/>
          <w:sz w:val="22"/>
          <w:szCs w:val="22"/>
        </w:rPr>
      </w:pPr>
      <w:r w:rsidRPr="00924483">
        <w:rPr>
          <w:spacing w:val="-1"/>
          <w:sz w:val="22"/>
          <w:szCs w:val="22"/>
        </w:rPr>
        <w:t xml:space="preserve">Ensure </w:t>
      </w:r>
      <w:r w:rsidRPr="00924483">
        <w:rPr>
          <w:sz w:val="22"/>
          <w:szCs w:val="22"/>
        </w:rPr>
        <w:t>the</w:t>
      </w:r>
      <w:r w:rsidRPr="00924483">
        <w:rPr>
          <w:spacing w:val="-1"/>
          <w:sz w:val="22"/>
          <w:szCs w:val="22"/>
        </w:rPr>
        <w:t xml:space="preserve"> </w:t>
      </w:r>
      <w:r w:rsidRPr="00924483">
        <w:rPr>
          <w:sz w:val="22"/>
          <w:szCs w:val="22"/>
        </w:rPr>
        <w:t xml:space="preserve">chosen </w:t>
      </w:r>
      <w:r w:rsidRPr="00924483">
        <w:rPr>
          <w:spacing w:val="-1"/>
          <w:sz w:val="22"/>
          <w:szCs w:val="22"/>
        </w:rPr>
        <w:t>references</w:t>
      </w:r>
      <w:r w:rsidRPr="00924483">
        <w:rPr>
          <w:sz w:val="22"/>
          <w:szCs w:val="22"/>
        </w:rPr>
        <w:t xml:space="preserve"> </w:t>
      </w:r>
      <w:r w:rsidR="00097744" w:rsidRPr="00924483">
        <w:rPr>
          <w:sz w:val="22"/>
          <w:szCs w:val="22"/>
        </w:rPr>
        <w:t xml:space="preserve">are not ABFT officers/directors or members of the ABFT Examination Committee and </w:t>
      </w:r>
      <w:r w:rsidRPr="00924483">
        <w:rPr>
          <w:sz w:val="22"/>
          <w:szCs w:val="22"/>
        </w:rPr>
        <w:t xml:space="preserve">can </w:t>
      </w:r>
      <w:r w:rsidRPr="00924483">
        <w:rPr>
          <w:spacing w:val="-1"/>
          <w:sz w:val="22"/>
          <w:szCs w:val="22"/>
        </w:rPr>
        <w:t xml:space="preserve">complete </w:t>
      </w:r>
      <w:r w:rsidRPr="00924483">
        <w:rPr>
          <w:sz w:val="22"/>
          <w:szCs w:val="22"/>
        </w:rPr>
        <w:t>the</w:t>
      </w:r>
      <w:r w:rsidRPr="00924483">
        <w:rPr>
          <w:spacing w:val="-1"/>
          <w:sz w:val="22"/>
          <w:szCs w:val="22"/>
        </w:rPr>
        <w:t xml:space="preserve"> reference</w:t>
      </w:r>
      <w:r w:rsidRPr="00924483">
        <w:rPr>
          <w:spacing w:val="1"/>
          <w:sz w:val="22"/>
          <w:szCs w:val="22"/>
        </w:rPr>
        <w:t xml:space="preserve"> </w:t>
      </w:r>
      <w:r w:rsidRPr="00924483">
        <w:rPr>
          <w:spacing w:val="-1"/>
          <w:sz w:val="22"/>
          <w:szCs w:val="22"/>
        </w:rPr>
        <w:t>form</w:t>
      </w:r>
      <w:r w:rsidRPr="00924483">
        <w:rPr>
          <w:sz w:val="22"/>
          <w:szCs w:val="22"/>
        </w:rPr>
        <w:t xml:space="preserve"> </w:t>
      </w:r>
      <w:r w:rsidRPr="00924483">
        <w:rPr>
          <w:spacing w:val="-1"/>
          <w:sz w:val="22"/>
          <w:szCs w:val="22"/>
        </w:rPr>
        <w:t>including</w:t>
      </w:r>
      <w:r w:rsidRPr="00924483">
        <w:rPr>
          <w:spacing w:val="-3"/>
          <w:sz w:val="22"/>
          <w:szCs w:val="22"/>
        </w:rPr>
        <w:t xml:space="preserve"> </w:t>
      </w:r>
      <w:r w:rsidRPr="00924483">
        <w:rPr>
          <w:spacing w:val="-1"/>
          <w:sz w:val="22"/>
          <w:szCs w:val="22"/>
        </w:rPr>
        <w:t>direct</w:t>
      </w:r>
      <w:r w:rsidRPr="00924483">
        <w:rPr>
          <w:sz w:val="22"/>
          <w:szCs w:val="22"/>
        </w:rPr>
        <w:t xml:space="preserve"> </w:t>
      </w:r>
      <w:r w:rsidRPr="00924483">
        <w:rPr>
          <w:spacing w:val="-1"/>
          <w:sz w:val="22"/>
          <w:szCs w:val="22"/>
        </w:rPr>
        <w:t xml:space="preserve">knowledge </w:t>
      </w:r>
      <w:r w:rsidR="005F7FB1" w:rsidRPr="00924483">
        <w:rPr>
          <w:spacing w:val="1"/>
          <w:sz w:val="22"/>
          <w:szCs w:val="22"/>
        </w:rPr>
        <w:t>of the applicant’s</w:t>
      </w:r>
      <w:r w:rsidRPr="00924483">
        <w:rPr>
          <w:sz w:val="22"/>
          <w:szCs w:val="22"/>
        </w:rPr>
        <w:t xml:space="preserve"> </w:t>
      </w:r>
      <w:r w:rsidRPr="00924483">
        <w:rPr>
          <w:spacing w:val="-1"/>
          <w:sz w:val="22"/>
          <w:szCs w:val="22"/>
        </w:rPr>
        <w:t>work</w:t>
      </w:r>
      <w:r w:rsidRPr="00924483">
        <w:rPr>
          <w:spacing w:val="2"/>
          <w:sz w:val="22"/>
          <w:szCs w:val="22"/>
        </w:rPr>
        <w:t xml:space="preserve"> </w:t>
      </w:r>
      <w:r w:rsidRPr="00924483">
        <w:rPr>
          <w:spacing w:val="-1"/>
          <w:sz w:val="22"/>
          <w:szCs w:val="22"/>
        </w:rPr>
        <w:t>experience</w:t>
      </w:r>
      <w:r w:rsidR="00320952" w:rsidRPr="00924483">
        <w:rPr>
          <w:spacing w:val="-1"/>
          <w:sz w:val="22"/>
          <w:szCs w:val="22"/>
        </w:rPr>
        <w:t xml:space="preserve"> and </w:t>
      </w:r>
      <w:r w:rsidR="00E615B9" w:rsidRPr="00924483">
        <w:rPr>
          <w:spacing w:val="-1"/>
          <w:sz w:val="22"/>
          <w:szCs w:val="22"/>
        </w:rPr>
        <w:t xml:space="preserve">formal </w:t>
      </w:r>
      <w:r w:rsidR="00320952" w:rsidRPr="00924483">
        <w:rPr>
          <w:spacing w:val="-1"/>
          <w:sz w:val="22"/>
          <w:szCs w:val="22"/>
        </w:rPr>
        <w:t>training</w:t>
      </w:r>
      <w:r w:rsidR="00453E3D" w:rsidRPr="00924483">
        <w:rPr>
          <w:spacing w:val="-1"/>
          <w:sz w:val="22"/>
          <w:szCs w:val="22"/>
        </w:rPr>
        <w:t xml:space="preserve"> and are qualified to verify competency, </w:t>
      </w:r>
      <w:r w:rsidR="00E615B9" w:rsidRPr="00924483">
        <w:rPr>
          <w:spacing w:val="-1"/>
          <w:sz w:val="22"/>
          <w:szCs w:val="22"/>
        </w:rPr>
        <w:t xml:space="preserve">formal </w:t>
      </w:r>
      <w:r w:rsidR="00453E3D" w:rsidRPr="00924483">
        <w:rPr>
          <w:spacing w:val="-1"/>
          <w:sz w:val="22"/>
          <w:szCs w:val="22"/>
        </w:rPr>
        <w:t>training, and ethical conduct relative to forensic toxicology</w:t>
      </w:r>
      <w:r w:rsidR="00097744" w:rsidRPr="00924483">
        <w:rPr>
          <w:spacing w:val="-1"/>
          <w:sz w:val="22"/>
          <w:szCs w:val="22"/>
        </w:rPr>
        <w:t>.</w:t>
      </w:r>
    </w:p>
    <w:p w14:paraId="662557B1" w14:textId="77777777" w:rsidR="00B37F7C" w:rsidRPr="00924483" w:rsidRDefault="00B37F7C">
      <w:pPr>
        <w:pStyle w:val="BodyText"/>
        <w:kinsoku w:val="0"/>
        <w:overflowPunct w:val="0"/>
        <w:spacing w:before="0"/>
        <w:ind w:left="0"/>
      </w:pPr>
    </w:p>
    <w:p w14:paraId="41A21C68" w14:textId="5B4BF3F4" w:rsidR="00B37F7C" w:rsidRPr="00924483" w:rsidRDefault="00B37F7C">
      <w:pPr>
        <w:pStyle w:val="BodyText"/>
        <w:numPr>
          <w:ilvl w:val="1"/>
          <w:numId w:val="1"/>
        </w:numPr>
        <w:tabs>
          <w:tab w:val="left" w:pos="592"/>
        </w:tabs>
        <w:kinsoku w:val="0"/>
        <w:overflowPunct w:val="0"/>
        <w:spacing w:before="0"/>
        <w:ind w:right="364"/>
        <w:rPr>
          <w:spacing w:val="-1"/>
        </w:rPr>
      </w:pPr>
      <w:r w:rsidRPr="00924483">
        <w:rPr>
          <w:spacing w:val="-1"/>
        </w:rPr>
        <w:t>The application</w:t>
      </w:r>
      <w:r w:rsidRPr="00924483">
        <w:t xml:space="preserve"> </w:t>
      </w:r>
      <w:r w:rsidRPr="00924483">
        <w:rPr>
          <w:spacing w:val="-1"/>
        </w:rPr>
        <w:t>review process</w:t>
      </w:r>
      <w:r w:rsidRPr="00924483">
        <w:t xml:space="preserve"> </w:t>
      </w:r>
      <w:r w:rsidRPr="00924483">
        <w:rPr>
          <w:spacing w:val="-1"/>
        </w:rPr>
        <w:t>does</w:t>
      </w:r>
      <w:r w:rsidRPr="00924483">
        <w:t xml:space="preserve"> not </w:t>
      </w:r>
      <w:r w:rsidRPr="00924483">
        <w:rPr>
          <w:spacing w:val="-1"/>
        </w:rPr>
        <w:t>begin</w:t>
      </w:r>
      <w:r w:rsidRPr="00924483">
        <w:t xml:space="preserve"> until </w:t>
      </w:r>
      <w:r w:rsidRPr="00924483">
        <w:rPr>
          <w:spacing w:val="-1"/>
        </w:rPr>
        <w:t>all</w:t>
      </w:r>
      <w:r w:rsidRPr="00924483">
        <w:t xml:space="preserve"> </w:t>
      </w:r>
      <w:r w:rsidRPr="00924483">
        <w:rPr>
          <w:spacing w:val="-1"/>
        </w:rPr>
        <w:t>documentation</w:t>
      </w:r>
      <w:r w:rsidRPr="00924483">
        <w:t xml:space="preserve"> </w:t>
      </w:r>
      <w:r w:rsidRPr="00924483">
        <w:rPr>
          <w:spacing w:val="-1"/>
        </w:rPr>
        <w:t>including</w:t>
      </w:r>
      <w:r w:rsidRPr="00924483">
        <w:rPr>
          <w:spacing w:val="-3"/>
        </w:rPr>
        <w:t xml:space="preserve"> </w:t>
      </w:r>
      <w:r w:rsidRPr="00924483">
        <w:rPr>
          <w:spacing w:val="-1"/>
        </w:rPr>
        <w:t>transcripts</w:t>
      </w:r>
      <w:r w:rsidRPr="00924483">
        <w:t xml:space="preserve"> </w:t>
      </w:r>
      <w:r w:rsidRPr="00924483">
        <w:rPr>
          <w:spacing w:val="-1"/>
        </w:rPr>
        <w:t>and</w:t>
      </w:r>
      <w:r w:rsidRPr="00924483">
        <w:rPr>
          <w:spacing w:val="121"/>
        </w:rPr>
        <w:t xml:space="preserve"> </w:t>
      </w:r>
      <w:r w:rsidRPr="00924483">
        <w:rPr>
          <w:spacing w:val="-1"/>
        </w:rPr>
        <w:t>references</w:t>
      </w:r>
      <w:r w:rsidRPr="00924483">
        <w:t xml:space="preserve"> are</w:t>
      </w:r>
      <w:r w:rsidRPr="00924483">
        <w:rPr>
          <w:spacing w:val="-1"/>
        </w:rPr>
        <w:t xml:space="preserve"> received.</w:t>
      </w:r>
      <w:r w:rsidRPr="00924483">
        <w:rPr>
          <w:spacing w:val="2"/>
        </w:rPr>
        <w:t xml:space="preserve"> </w:t>
      </w:r>
      <w:r w:rsidRPr="00924483">
        <w:rPr>
          <w:spacing w:val="-1"/>
        </w:rPr>
        <w:t>It</w:t>
      </w:r>
      <w:r w:rsidRPr="00924483">
        <w:t xml:space="preserve"> is up to the</w:t>
      </w:r>
      <w:r w:rsidRPr="00924483">
        <w:rPr>
          <w:spacing w:val="-1"/>
        </w:rPr>
        <w:t xml:space="preserve"> applicant</w:t>
      </w:r>
      <w:r w:rsidRPr="00924483">
        <w:t xml:space="preserve"> to verify</w:t>
      </w:r>
      <w:r w:rsidRPr="00924483">
        <w:rPr>
          <w:spacing w:val="-5"/>
        </w:rPr>
        <w:t xml:space="preserve"> </w:t>
      </w:r>
      <w:r w:rsidRPr="00924483">
        <w:rPr>
          <w:spacing w:val="-1"/>
        </w:rPr>
        <w:t>that</w:t>
      </w:r>
      <w:r w:rsidRPr="00924483">
        <w:t xml:space="preserve"> the</w:t>
      </w:r>
      <w:r w:rsidRPr="00924483">
        <w:rPr>
          <w:spacing w:val="-1"/>
        </w:rPr>
        <w:t xml:space="preserve"> application</w:t>
      </w:r>
      <w:r w:rsidRPr="00924483">
        <w:t xml:space="preserve"> </w:t>
      </w:r>
      <w:r w:rsidRPr="00924483">
        <w:rPr>
          <w:spacing w:val="-1"/>
        </w:rPr>
        <w:t>documents</w:t>
      </w:r>
      <w:r w:rsidRPr="00924483">
        <w:t xml:space="preserve"> </w:t>
      </w:r>
      <w:r w:rsidRPr="00924483">
        <w:rPr>
          <w:spacing w:val="-1"/>
        </w:rPr>
        <w:t xml:space="preserve">have </w:t>
      </w:r>
      <w:r w:rsidR="00AF47EE" w:rsidRPr="00924483">
        <w:rPr>
          <w:spacing w:val="-1"/>
        </w:rPr>
        <w:t>been sent to the ABFT.</w:t>
      </w:r>
    </w:p>
    <w:p w14:paraId="0328AC55" w14:textId="77777777" w:rsidR="00B37F7C" w:rsidRPr="00924483" w:rsidRDefault="00B37F7C">
      <w:pPr>
        <w:pStyle w:val="BodyText"/>
        <w:kinsoku w:val="0"/>
        <w:overflowPunct w:val="0"/>
        <w:spacing w:before="0"/>
        <w:ind w:left="0"/>
      </w:pPr>
    </w:p>
    <w:p w14:paraId="6748EF0A" w14:textId="3F923614" w:rsidR="00704F7F" w:rsidRPr="00924483" w:rsidRDefault="00B37F7C" w:rsidP="00704F7F">
      <w:pPr>
        <w:pStyle w:val="BodyText"/>
        <w:numPr>
          <w:ilvl w:val="1"/>
          <w:numId w:val="1"/>
        </w:numPr>
        <w:kinsoku w:val="0"/>
        <w:overflowPunct w:val="0"/>
        <w:spacing w:before="0"/>
        <w:ind w:left="590" w:right="274"/>
        <w:rPr>
          <w:spacing w:val="-1"/>
        </w:rPr>
      </w:pPr>
      <w:r w:rsidRPr="00924483">
        <w:rPr>
          <w:spacing w:val="-2"/>
        </w:rPr>
        <w:t>It</w:t>
      </w:r>
      <w:r w:rsidRPr="00924483">
        <w:t xml:space="preserve"> is the</w:t>
      </w:r>
      <w:r w:rsidRPr="00924483">
        <w:rPr>
          <w:spacing w:val="-1"/>
        </w:rPr>
        <w:t xml:space="preserve"> applicant’s</w:t>
      </w:r>
      <w:r w:rsidRPr="00924483">
        <w:t xml:space="preserve"> responsibility</w:t>
      </w:r>
      <w:r w:rsidRPr="00924483">
        <w:rPr>
          <w:spacing w:val="-8"/>
        </w:rPr>
        <w:t xml:space="preserve"> </w:t>
      </w:r>
      <w:r w:rsidRPr="00924483">
        <w:t>to ensure</w:t>
      </w:r>
      <w:r w:rsidRPr="00924483">
        <w:rPr>
          <w:spacing w:val="-1"/>
        </w:rPr>
        <w:t xml:space="preserve"> that</w:t>
      </w:r>
      <w:r w:rsidRPr="00924483">
        <w:t xml:space="preserve"> </w:t>
      </w:r>
      <w:r w:rsidRPr="00924483">
        <w:rPr>
          <w:spacing w:val="-1"/>
        </w:rPr>
        <w:t>informational</w:t>
      </w:r>
      <w:r w:rsidRPr="00924483">
        <w:t xml:space="preserve"> </w:t>
      </w:r>
      <w:r w:rsidRPr="00924483">
        <w:rPr>
          <w:spacing w:val="-1"/>
        </w:rPr>
        <w:t>updates</w:t>
      </w:r>
      <w:r w:rsidRPr="00924483">
        <w:t xml:space="preserve"> (e.g., </w:t>
      </w:r>
      <w:r w:rsidRPr="00924483">
        <w:rPr>
          <w:spacing w:val="-1"/>
        </w:rPr>
        <w:t>change</w:t>
      </w:r>
      <w:r w:rsidR="00851B1B" w:rsidRPr="00924483">
        <w:rPr>
          <w:spacing w:val="-1"/>
        </w:rPr>
        <w:t xml:space="preserve"> i</w:t>
      </w:r>
      <w:r w:rsidRPr="00924483">
        <w:t>n</w:t>
      </w:r>
      <w:r w:rsidR="00851B1B" w:rsidRPr="00924483">
        <w:t xml:space="preserve"> </w:t>
      </w:r>
      <w:r w:rsidR="00704F7F" w:rsidRPr="00924483">
        <w:t>name, contact information) are communicated to the ABFT immediately.</w:t>
      </w:r>
    </w:p>
    <w:p w14:paraId="225B3BD7" w14:textId="77777777" w:rsidR="00924483" w:rsidRDefault="00924483" w:rsidP="00924483">
      <w:pPr>
        <w:pStyle w:val="ListParagraph"/>
        <w:rPr>
          <w:spacing w:val="-1"/>
        </w:rPr>
      </w:pPr>
    </w:p>
    <w:p w14:paraId="4D827F52" w14:textId="77777777" w:rsidR="00924483" w:rsidRPr="00924483" w:rsidRDefault="00924483" w:rsidP="00924483">
      <w:pPr>
        <w:pStyle w:val="BodyText"/>
        <w:kinsoku w:val="0"/>
        <w:overflowPunct w:val="0"/>
        <w:spacing w:before="0"/>
        <w:ind w:left="590" w:right="274"/>
        <w:rPr>
          <w:spacing w:val="-1"/>
        </w:rPr>
      </w:pPr>
    </w:p>
    <w:p w14:paraId="04619153" w14:textId="5B7803FD" w:rsidR="00A379D7" w:rsidRPr="00924483" w:rsidRDefault="007A6012" w:rsidP="00B7784F">
      <w:pPr>
        <w:pStyle w:val="BodyText"/>
        <w:kinsoku w:val="0"/>
        <w:overflowPunct w:val="0"/>
        <w:spacing w:before="0"/>
        <w:ind w:left="592" w:right="267"/>
        <w:rPr>
          <w:spacing w:val="-1"/>
        </w:rPr>
      </w:pPr>
      <w:r w:rsidRPr="00924483">
        <w:rPr>
          <w:spacing w:val="-1"/>
        </w:rPr>
        <w:lastRenderedPageBreak/>
        <w:t xml:space="preserve">                                                                                                     </w:t>
      </w:r>
    </w:p>
    <w:p w14:paraId="326DFB78" w14:textId="292323F3" w:rsidR="00484C68" w:rsidRPr="006972FB" w:rsidRDefault="00484C68" w:rsidP="006972FB">
      <w:pPr>
        <w:pStyle w:val="BodyText"/>
        <w:numPr>
          <w:ilvl w:val="0"/>
          <w:numId w:val="5"/>
        </w:numPr>
        <w:tabs>
          <w:tab w:val="left" w:pos="388"/>
          <w:tab w:val="left" w:pos="4170"/>
        </w:tabs>
        <w:kinsoku w:val="0"/>
        <w:overflowPunct w:val="0"/>
        <w:spacing w:before="58"/>
        <w:ind w:left="111" w:firstLine="1"/>
      </w:pPr>
      <w:r>
        <w:rPr>
          <w:spacing w:val="-1"/>
        </w:rPr>
        <w:t>Applicant</w:t>
      </w:r>
      <w:r>
        <w:rPr>
          <w:spacing w:val="1"/>
        </w:rPr>
        <w:t xml:space="preserve"> </w:t>
      </w:r>
      <w:r w:rsidR="006972FB">
        <w:rPr>
          <w:spacing w:val="1"/>
        </w:rPr>
        <w:t>Legal Name ____________________     ____________________     ______________________</w:t>
      </w:r>
    </w:p>
    <w:p w14:paraId="4426F100" w14:textId="1756DEB9" w:rsidR="006972FB" w:rsidRPr="006972FB" w:rsidRDefault="006972FB" w:rsidP="006972FB">
      <w:pPr>
        <w:pStyle w:val="BodyText"/>
        <w:tabs>
          <w:tab w:val="left" w:pos="388"/>
          <w:tab w:val="left" w:pos="4170"/>
        </w:tabs>
        <w:kinsoku w:val="0"/>
        <w:overflowPunct w:val="0"/>
        <w:spacing w:before="58"/>
        <w:ind w:left="112"/>
      </w:pPr>
      <w:r>
        <w:rPr>
          <w:spacing w:val="1"/>
        </w:rPr>
        <w:t xml:space="preserve">                                                         Last                                      First                                     Middle</w:t>
      </w:r>
    </w:p>
    <w:p w14:paraId="5CAFD182" w14:textId="77777777" w:rsidR="006972FB" w:rsidRDefault="006972FB" w:rsidP="006972FB">
      <w:pPr>
        <w:pStyle w:val="BodyText"/>
        <w:tabs>
          <w:tab w:val="left" w:pos="388"/>
          <w:tab w:val="left" w:pos="4170"/>
        </w:tabs>
        <w:kinsoku w:val="0"/>
        <w:overflowPunct w:val="0"/>
        <w:spacing w:before="58"/>
        <w:ind w:left="112"/>
      </w:pPr>
    </w:p>
    <w:p w14:paraId="4054F83D" w14:textId="4305D782" w:rsidR="00484C68" w:rsidRDefault="006E4D8B" w:rsidP="00484C68">
      <w:pPr>
        <w:pStyle w:val="BodyText"/>
        <w:numPr>
          <w:ilvl w:val="0"/>
          <w:numId w:val="5"/>
        </w:numPr>
        <w:tabs>
          <w:tab w:val="left" w:pos="388"/>
          <w:tab w:val="left" w:pos="1662"/>
        </w:tabs>
        <w:kinsoku w:val="0"/>
        <w:overflowPunct w:val="0"/>
        <w:spacing w:before="0"/>
        <w:ind w:left="388"/>
        <w:rPr>
          <w:spacing w:val="-1"/>
        </w:rPr>
      </w:pPr>
      <w:r>
        <w:rPr>
          <w:noProof/>
        </w:rPr>
        <mc:AlternateContent>
          <mc:Choice Requires="wps">
            <w:drawing>
              <wp:anchor distT="0" distB="0" distL="114300" distR="114300" simplePos="0" relativeHeight="251638784" behindDoc="1" locked="0" layoutInCell="0" allowOverlap="1" wp14:anchorId="72EC32E7" wp14:editId="50CC2720">
                <wp:simplePos x="0" y="0"/>
                <wp:positionH relativeFrom="page">
                  <wp:posOffset>2179320</wp:posOffset>
                </wp:positionH>
                <wp:positionV relativeFrom="paragraph">
                  <wp:posOffset>27940</wp:posOffset>
                </wp:positionV>
                <wp:extent cx="129540" cy="121920"/>
                <wp:effectExtent l="0" t="0" r="0" b="0"/>
                <wp:wrapNone/>
                <wp:docPr id="93"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121920"/>
                        </a:xfrm>
                        <a:custGeom>
                          <a:avLst/>
                          <a:gdLst>
                            <a:gd name="T0" fmla="*/ 0 w 204"/>
                            <a:gd name="T1" fmla="*/ 0 h 192"/>
                            <a:gd name="T2" fmla="*/ 203 w 204"/>
                            <a:gd name="T3" fmla="*/ 0 h 192"/>
                            <a:gd name="T4" fmla="*/ 203 w 204"/>
                            <a:gd name="T5" fmla="*/ 192 h 192"/>
                            <a:gd name="T6" fmla="*/ 0 w 204"/>
                            <a:gd name="T7" fmla="*/ 192 h 192"/>
                            <a:gd name="T8" fmla="*/ 0 w 204"/>
                            <a:gd name="T9" fmla="*/ 0 h 192"/>
                          </a:gdLst>
                          <a:ahLst/>
                          <a:cxnLst>
                            <a:cxn ang="0">
                              <a:pos x="T0" y="T1"/>
                            </a:cxn>
                            <a:cxn ang="0">
                              <a:pos x="T2" y="T3"/>
                            </a:cxn>
                            <a:cxn ang="0">
                              <a:pos x="T4" y="T5"/>
                            </a:cxn>
                            <a:cxn ang="0">
                              <a:pos x="T6" y="T7"/>
                            </a:cxn>
                            <a:cxn ang="0">
                              <a:pos x="T8" y="T9"/>
                            </a:cxn>
                          </a:cxnLst>
                          <a:rect l="0" t="0" r="r" b="b"/>
                          <a:pathLst>
                            <a:path w="204" h="192">
                              <a:moveTo>
                                <a:pt x="0" y="0"/>
                              </a:moveTo>
                              <a:lnTo>
                                <a:pt x="203" y="0"/>
                              </a:lnTo>
                              <a:lnTo>
                                <a:pt x="203" y="192"/>
                              </a:lnTo>
                              <a:lnTo>
                                <a:pt x="0" y="19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5237F21" id="Freeform 17" o:spid="_x0000_s1026" style="position:absolute;margin-left:171.6pt;margin-top:2.2pt;width:10.2pt;height:9.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" o:allowincell="f" path="m,l203,r,192l,192,,xe" filled="f" strokeweight=".25397mm">
                <v:path arrowok="t" o:connecttype="custom" o:connectlocs="0,0;128905,0;128905,121920;0,121920;0,0" o:connectangles="0,0,0,0,0"/>
                <w10:wrap anchorx="page"/>
              </v:shape>
            </w:pict>
          </mc:Fallback>
        </mc:AlternateContent>
      </w:r>
      <w:r>
        <w:rPr>
          <w:noProof/>
        </w:rPr>
        <mc:AlternateContent>
          <mc:Choice Requires="wps">
            <w:drawing>
              <wp:anchor distT="0" distB="0" distL="114300" distR="114300" simplePos="0" relativeHeight="251639808" behindDoc="1" locked="0" layoutInCell="0" allowOverlap="1" wp14:anchorId="6A69C8A4" wp14:editId="79E62980">
                <wp:simplePos x="0" y="0"/>
                <wp:positionH relativeFrom="page">
                  <wp:posOffset>1524000</wp:posOffset>
                </wp:positionH>
                <wp:positionV relativeFrom="paragraph">
                  <wp:posOffset>27940</wp:posOffset>
                </wp:positionV>
                <wp:extent cx="129540" cy="121920"/>
                <wp:effectExtent l="0" t="0" r="0" b="0"/>
                <wp:wrapNone/>
                <wp:docPr id="92"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121920"/>
                        </a:xfrm>
                        <a:custGeom>
                          <a:avLst/>
                          <a:gdLst>
                            <a:gd name="T0" fmla="*/ 0 w 204"/>
                            <a:gd name="T1" fmla="*/ 0 h 192"/>
                            <a:gd name="T2" fmla="*/ 203 w 204"/>
                            <a:gd name="T3" fmla="*/ 0 h 192"/>
                            <a:gd name="T4" fmla="*/ 203 w 204"/>
                            <a:gd name="T5" fmla="*/ 192 h 192"/>
                            <a:gd name="T6" fmla="*/ 0 w 204"/>
                            <a:gd name="T7" fmla="*/ 192 h 192"/>
                            <a:gd name="T8" fmla="*/ 0 w 204"/>
                            <a:gd name="T9" fmla="*/ 0 h 192"/>
                          </a:gdLst>
                          <a:ahLst/>
                          <a:cxnLst>
                            <a:cxn ang="0">
                              <a:pos x="T0" y="T1"/>
                            </a:cxn>
                            <a:cxn ang="0">
                              <a:pos x="T2" y="T3"/>
                            </a:cxn>
                            <a:cxn ang="0">
                              <a:pos x="T4" y="T5"/>
                            </a:cxn>
                            <a:cxn ang="0">
                              <a:pos x="T6" y="T7"/>
                            </a:cxn>
                            <a:cxn ang="0">
                              <a:pos x="T8" y="T9"/>
                            </a:cxn>
                          </a:cxnLst>
                          <a:rect l="0" t="0" r="r" b="b"/>
                          <a:pathLst>
                            <a:path w="204" h="192">
                              <a:moveTo>
                                <a:pt x="0" y="0"/>
                              </a:moveTo>
                              <a:lnTo>
                                <a:pt x="203" y="0"/>
                              </a:lnTo>
                              <a:lnTo>
                                <a:pt x="203" y="192"/>
                              </a:lnTo>
                              <a:lnTo>
                                <a:pt x="0" y="192"/>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68F82" id="Freeform 18" o:spid="_x0000_s1026" style="position:absolute;margin-left:120pt;margin-top:2.2pt;width:10.2pt;height:9.6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" o:allowincell="f" path="m,l203,r,192l,192,,xe" filled="f" strokeweight=".25397mm">
                <v:path arrowok="t" o:connecttype="custom" o:connectlocs="0,0;128905,0;128905,121920;0,121920;0,0" o:connectangles="0,0,0,0,0"/>
                <w10:wrap anchorx="page"/>
              </v:shape>
            </w:pict>
          </mc:Fallback>
        </mc:AlternateContent>
      </w:r>
      <w:r w:rsidR="00484C68">
        <w:rPr>
          <w:spacing w:val="-1"/>
        </w:rPr>
        <w:t>Sex:</w:t>
      </w:r>
      <w:r w:rsidR="00484C68">
        <w:rPr>
          <w:spacing w:val="-4"/>
        </w:rPr>
        <w:t xml:space="preserve"> </w:t>
      </w:r>
      <w:r w:rsidR="00484C68">
        <w:rPr>
          <w:spacing w:val="-1"/>
        </w:rPr>
        <w:t>Male</w:t>
      </w:r>
      <w:r w:rsidR="00484C68">
        <w:rPr>
          <w:spacing w:val="-1"/>
        </w:rPr>
        <w:tab/>
        <w:t>Female</w:t>
      </w:r>
    </w:p>
    <w:p w14:paraId="16C41507" w14:textId="77777777" w:rsidR="00484C68" w:rsidRDefault="00484C68" w:rsidP="00484C68">
      <w:pPr>
        <w:pStyle w:val="BodyText"/>
        <w:kinsoku w:val="0"/>
        <w:overflowPunct w:val="0"/>
        <w:spacing w:before="0"/>
        <w:ind w:left="0"/>
      </w:pPr>
    </w:p>
    <w:p w14:paraId="7B67715A" w14:textId="7C2FFBE5" w:rsidR="00484C68" w:rsidRDefault="00484C68" w:rsidP="00484C68">
      <w:pPr>
        <w:pStyle w:val="BodyText"/>
        <w:numPr>
          <w:ilvl w:val="0"/>
          <w:numId w:val="5"/>
        </w:numPr>
        <w:tabs>
          <w:tab w:val="left" w:pos="388"/>
        </w:tabs>
        <w:kinsoku w:val="0"/>
        <w:overflowPunct w:val="0"/>
        <w:spacing w:before="0"/>
        <w:ind w:left="387"/>
        <w:rPr>
          <w:spacing w:val="-1"/>
        </w:rPr>
      </w:pPr>
      <w:r>
        <w:rPr>
          <w:spacing w:val="-1"/>
        </w:rPr>
        <w:t>State</w:t>
      </w:r>
      <w:r>
        <w:t xml:space="preserve"> </w:t>
      </w:r>
      <w:r>
        <w:rPr>
          <w:spacing w:val="-1"/>
        </w:rPr>
        <w:t>your</w:t>
      </w:r>
      <w:r>
        <w:rPr>
          <w:spacing w:val="1"/>
        </w:rPr>
        <w:t xml:space="preserve"> </w:t>
      </w:r>
      <w:r w:rsidR="00B6107C">
        <w:rPr>
          <w:spacing w:val="-2"/>
        </w:rPr>
        <w:t>legal name</w:t>
      </w:r>
      <w:r w:rsidR="001471CF">
        <w:t xml:space="preserve"> </w:t>
      </w:r>
      <w:r>
        <w:rPr>
          <w:spacing w:val="-1"/>
        </w:rPr>
        <w:t>exactly</w:t>
      </w:r>
      <w:r>
        <w:rPr>
          <w:spacing w:val="-3"/>
        </w:rPr>
        <w:t xml:space="preserve"> </w:t>
      </w:r>
      <w:r>
        <w:t xml:space="preserve">as </w:t>
      </w:r>
      <w:r>
        <w:rPr>
          <w:spacing w:val="-1"/>
        </w:rPr>
        <w:t>you</w:t>
      </w:r>
      <w:r>
        <w:t xml:space="preserve"> wish</w:t>
      </w:r>
      <w:r>
        <w:rPr>
          <w:spacing w:val="-3"/>
        </w:rPr>
        <w:t xml:space="preserve"> </w:t>
      </w:r>
      <w:r>
        <w:t>it</w:t>
      </w:r>
      <w:r>
        <w:rPr>
          <w:spacing w:val="-2"/>
        </w:rPr>
        <w:t xml:space="preserve"> </w:t>
      </w:r>
      <w:r>
        <w:t xml:space="preserve">to </w:t>
      </w:r>
      <w:r>
        <w:rPr>
          <w:spacing w:val="-1"/>
        </w:rPr>
        <w:t>appear</w:t>
      </w:r>
      <w:r>
        <w:rPr>
          <w:spacing w:val="1"/>
        </w:rPr>
        <w:t xml:space="preserve"> </w:t>
      </w:r>
      <w:r>
        <w:t>on</w:t>
      </w:r>
      <w:r>
        <w:rPr>
          <w:spacing w:val="-3"/>
        </w:rPr>
        <w:t xml:space="preserve"> </w:t>
      </w:r>
      <w:r>
        <w:t xml:space="preserve">the </w:t>
      </w:r>
      <w:r>
        <w:rPr>
          <w:spacing w:val="-1"/>
        </w:rPr>
        <w:t>certificate</w:t>
      </w:r>
      <w:r>
        <w:t xml:space="preserve"> </w:t>
      </w:r>
      <w:r>
        <w:rPr>
          <w:spacing w:val="-1"/>
        </w:rPr>
        <w:t>(include</w:t>
      </w:r>
      <w:r>
        <w:rPr>
          <w:spacing w:val="-2"/>
        </w:rPr>
        <w:t xml:space="preserve"> </w:t>
      </w:r>
      <w:r>
        <w:rPr>
          <w:spacing w:val="-1"/>
        </w:rPr>
        <w:t>degrees).</w:t>
      </w:r>
    </w:p>
    <w:p w14:paraId="4A74724B" w14:textId="77777777" w:rsidR="00484C68" w:rsidRDefault="00484C68" w:rsidP="00484C68">
      <w:pPr>
        <w:pStyle w:val="BodyText"/>
        <w:kinsoku w:val="0"/>
        <w:overflowPunct w:val="0"/>
        <w:spacing w:before="0"/>
        <w:ind w:left="0"/>
        <w:rPr>
          <w:sz w:val="20"/>
          <w:szCs w:val="20"/>
        </w:rPr>
      </w:pPr>
    </w:p>
    <w:p w14:paraId="705196F6" w14:textId="77777777" w:rsidR="00484C68" w:rsidRDefault="00484C68" w:rsidP="00484C68">
      <w:pPr>
        <w:pStyle w:val="BodyText"/>
        <w:kinsoku w:val="0"/>
        <w:overflowPunct w:val="0"/>
        <w:spacing w:before="11"/>
        <w:ind w:left="0"/>
        <w:rPr>
          <w:sz w:val="26"/>
          <w:szCs w:val="26"/>
        </w:rPr>
      </w:pPr>
    </w:p>
    <w:p w14:paraId="051954E8" w14:textId="70CAEDA5" w:rsidR="00484C68" w:rsidRDefault="006E4D8B" w:rsidP="00484C68">
      <w:pPr>
        <w:pStyle w:val="BodyText"/>
        <w:kinsoku w:val="0"/>
        <w:overflowPunct w:val="0"/>
        <w:spacing w:before="0" w:line="20" w:lineRule="atLeast"/>
        <w:ind w:left="107"/>
        <w:rPr>
          <w:sz w:val="2"/>
          <w:szCs w:val="2"/>
        </w:rPr>
      </w:pPr>
      <w:r>
        <w:rPr>
          <w:noProof/>
          <w:sz w:val="2"/>
          <w:szCs w:val="2"/>
        </w:rPr>
        <mc:AlternateContent>
          <mc:Choice Requires="wpg">
            <w:drawing>
              <wp:inline distT="0" distB="0" distL="0" distR="0" wp14:anchorId="69B53530" wp14:editId="69AEC510">
                <wp:extent cx="6254750" cy="12700"/>
                <wp:effectExtent l="5080" t="4445" r="7620" b="1905"/>
                <wp:docPr id="9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750" cy="12700"/>
                          <a:chOff x="0" y="0"/>
                          <a:chExt cx="9850" cy="20"/>
                        </a:xfrm>
                      </wpg:grpSpPr>
                      <wps:wsp>
                        <wps:cNvPr id="91" name="Freeform 20"/>
                        <wps:cNvSpPr>
                          <a:spLocks/>
                        </wps:cNvSpPr>
                        <wps:spPr bwMode="auto">
                          <a:xfrm>
                            <a:off x="4" y="4"/>
                            <a:ext cx="9840" cy="20"/>
                          </a:xfrm>
                          <a:custGeom>
                            <a:avLst/>
                            <a:gdLst>
                              <a:gd name="T0" fmla="*/ 0 w 9840"/>
                              <a:gd name="T1" fmla="*/ 0 h 20"/>
                              <a:gd name="T2" fmla="*/ 9840 w 9840"/>
                              <a:gd name="T3" fmla="*/ 0 h 20"/>
                            </a:gdLst>
                            <a:ahLst/>
                            <a:cxnLst>
                              <a:cxn ang="0">
                                <a:pos x="T0" y="T1"/>
                              </a:cxn>
                              <a:cxn ang="0">
                                <a:pos x="T2" y="T3"/>
                              </a:cxn>
                            </a:cxnLst>
                            <a:rect l="0" t="0" r="r" b="b"/>
                            <a:pathLst>
                              <a:path w="9840" h="20">
                                <a:moveTo>
                                  <a:pt x="0" y="0"/>
                                </a:moveTo>
                                <a:lnTo>
                                  <a:pt x="9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5112B42B" id="Group 19" o:spid="_x0000_s1026" style="width:492.5pt;height:1pt;mso-position-horizontal-relative:char;mso-position-vertical-relative:line" coordsize="9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">
                <v:shape id="Freeform 20" o:spid="_x0000_s1027" style="position:absolute;left:4;top:4;width:9840;height:20;visibility:visible;mso-wrap-style:square;v-text-anchor:top" coordsize="9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" path="m,l9840,e" filled="f" strokeweight=".48pt">
                  <v:path arrowok="t" o:connecttype="custom" o:connectlocs="0,0;9840,0" o:connectangles="0,0"/>
                </v:shape>
                <w10:anchorlock/>
              </v:group>
            </w:pict>
          </mc:Fallback>
        </mc:AlternateContent>
      </w:r>
    </w:p>
    <w:p w14:paraId="37DAED5F" w14:textId="77777777" w:rsidR="00484C68" w:rsidRDefault="00484C68" w:rsidP="00484C68">
      <w:pPr>
        <w:pStyle w:val="BodyText"/>
        <w:kinsoku w:val="0"/>
        <w:overflowPunct w:val="0"/>
        <w:spacing w:before="1"/>
        <w:ind w:left="0"/>
        <w:rPr>
          <w:sz w:val="14"/>
          <w:szCs w:val="14"/>
        </w:rPr>
      </w:pPr>
    </w:p>
    <w:p w14:paraId="64D12BFA" w14:textId="77777777" w:rsidR="00484C68" w:rsidRDefault="00484C68" w:rsidP="00484C68">
      <w:pPr>
        <w:pStyle w:val="BodyText"/>
        <w:numPr>
          <w:ilvl w:val="0"/>
          <w:numId w:val="5"/>
        </w:numPr>
        <w:tabs>
          <w:tab w:val="left" w:pos="388"/>
        </w:tabs>
        <w:kinsoku w:val="0"/>
        <w:overflowPunct w:val="0"/>
        <w:ind w:left="388"/>
        <w:rPr>
          <w:spacing w:val="-1"/>
        </w:rPr>
      </w:pPr>
      <w:r>
        <w:rPr>
          <w:spacing w:val="-2"/>
        </w:rPr>
        <w:t>If</w:t>
      </w:r>
      <w:r>
        <w:rPr>
          <w:spacing w:val="1"/>
        </w:rPr>
        <w:t xml:space="preserve"> </w:t>
      </w:r>
      <w:r>
        <w:rPr>
          <w:spacing w:val="-1"/>
        </w:rPr>
        <w:t>you</w:t>
      </w:r>
      <w:r>
        <w:t xml:space="preserve"> </w:t>
      </w:r>
      <w:r>
        <w:rPr>
          <w:spacing w:val="-1"/>
        </w:rPr>
        <w:t>have</w:t>
      </w:r>
      <w:r>
        <w:t xml:space="preserve"> </w:t>
      </w:r>
      <w:r>
        <w:rPr>
          <w:spacing w:val="-1"/>
        </w:rPr>
        <w:t>ever</w:t>
      </w:r>
      <w:r>
        <w:rPr>
          <w:spacing w:val="1"/>
        </w:rPr>
        <w:t xml:space="preserve"> </w:t>
      </w:r>
      <w:r>
        <w:t xml:space="preserve">been </w:t>
      </w:r>
      <w:r>
        <w:rPr>
          <w:spacing w:val="-1"/>
        </w:rPr>
        <w:t>known</w:t>
      </w:r>
      <w:r>
        <w:t xml:space="preserve"> by</w:t>
      </w:r>
      <w:r>
        <w:rPr>
          <w:spacing w:val="-3"/>
        </w:rPr>
        <w:t xml:space="preserve"> </w:t>
      </w:r>
      <w:r>
        <w:t>or</w:t>
      </w:r>
      <w:r>
        <w:rPr>
          <w:spacing w:val="1"/>
        </w:rPr>
        <w:t xml:space="preserve"> </w:t>
      </w:r>
      <w:r>
        <w:t>used</w:t>
      </w:r>
      <w:r>
        <w:rPr>
          <w:spacing w:val="-3"/>
        </w:rPr>
        <w:t xml:space="preserve"> </w:t>
      </w:r>
      <w:r>
        <w:rPr>
          <w:spacing w:val="-1"/>
        </w:rPr>
        <w:t>another</w:t>
      </w:r>
      <w:r>
        <w:rPr>
          <w:spacing w:val="-2"/>
        </w:rPr>
        <w:t xml:space="preserve"> name</w:t>
      </w:r>
      <w:r>
        <w:t xml:space="preserve"> </w:t>
      </w:r>
      <w:r>
        <w:rPr>
          <w:spacing w:val="-1"/>
        </w:rPr>
        <w:t>(e.g.,</w:t>
      </w:r>
      <w:r>
        <w:rPr>
          <w:spacing w:val="2"/>
        </w:rPr>
        <w:t xml:space="preserve"> </w:t>
      </w:r>
      <w:r>
        <w:rPr>
          <w:spacing w:val="-1"/>
        </w:rPr>
        <w:t>maiden</w:t>
      </w:r>
      <w:r>
        <w:t xml:space="preserve"> </w:t>
      </w:r>
      <w:r>
        <w:rPr>
          <w:spacing w:val="-1"/>
        </w:rPr>
        <w:t>name),</w:t>
      </w:r>
      <w:r>
        <w:t xml:space="preserve"> </w:t>
      </w:r>
      <w:r>
        <w:rPr>
          <w:spacing w:val="-1"/>
        </w:rPr>
        <w:t>please</w:t>
      </w:r>
      <w:r>
        <w:t xml:space="preserve"> </w:t>
      </w:r>
      <w:r>
        <w:rPr>
          <w:spacing w:val="-1"/>
        </w:rPr>
        <w:t>specify.</w:t>
      </w:r>
    </w:p>
    <w:p w14:paraId="47910730" w14:textId="77777777" w:rsidR="00484C68" w:rsidRDefault="00484C68" w:rsidP="00484C68">
      <w:pPr>
        <w:pStyle w:val="BodyText"/>
        <w:kinsoku w:val="0"/>
        <w:overflowPunct w:val="0"/>
        <w:spacing w:before="0"/>
        <w:ind w:left="0"/>
        <w:rPr>
          <w:sz w:val="20"/>
          <w:szCs w:val="20"/>
        </w:rPr>
      </w:pPr>
    </w:p>
    <w:p w14:paraId="21CD8F76" w14:textId="77777777" w:rsidR="00484C68" w:rsidRDefault="00484C68" w:rsidP="00484C68">
      <w:pPr>
        <w:pStyle w:val="BodyText"/>
        <w:kinsoku w:val="0"/>
        <w:overflowPunct w:val="0"/>
        <w:spacing w:before="0"/>
        <w:ind w:left="0"/>
        <w:rPr>
          <w:sz w:val="25"/>
          <w:szCs w:val="25"/>
        </w:rPr>
      </w:pPr>
    </w:p>
    <w:p w14:paraId="66055F3B" w14:textId="5D2087BC" w:rsidR="00484C68" w:rsidRDefault="006E4D8B" w:rsidP="00484C68">
      <w:pPr>
        <w:pStyle w:val="BodyText"/>
        <w:kinsoku w:val="0"/>
        <w:overflowPunct w:val="0"/>
        <w:spacing w:before="0" w:line="20" w:lineRule="atLeast"/>
        <w:ind w:left="107"/>
        <w:rPr>
          <w:sz w:val="2"/>
          <w:szCs w:val="2"/>
        </w:rPr>
      </w:pPr>
      <w:r>
        <w:rPr>
          <w:noProof/>
          <w:sz w:val="2"/>
          <w:szCs w:val="2"/>
        </w:rPr>
        <mc:AlternateContent>
          <mc:Choice Requires="wpg">
            <w:drawing>
              <wp:inline distT="0" distB="0" distL="0" distR="0" wp14:anchorId="40996CBD" wp14:editId="0430BF1E">
                <wp:extent cx="6254750" cy="12700"/>
                <wp:effectExtent l="5080" t="9525" r="7620" b="0"/>
                <wp:docPr id="8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750" cy="12700"/>
                          <a:chOff x="0" y="0"/>
                          <a:chExt cx="9850" cy="20"/>
                        </a:xfrm>
                      </wpg:grpSpPr>
                      <wps:wsp>
                        <wps:cNvPr id="89" name="Freeform 22"/>
                        <wps:cNvSpPr>
                          <a:spLocks/>
                        </wps:cNvSpPr>
                        <wps:spPr bwMode="auto">
                          <a:xfrm>
                            <a:off x="4" y="4"/>
                            <a:ext cx="9840" cy="20"/>
                          </a:xfrm>
                          <a:custGeom>
                            <a:avLst/>
                            <a:gdLst>
                              <a:gd name="T0" fmla="*/ 0 w 9840"/>
                              <a:gd name="T1" fmla="*/ 0 h 20"/>
                              <a:gd name="T2" fmla="*/ 9840 w 9840"/>
                              <a:gd name="T3" fmla="*/ 0 h 20"/>
                            </a:gdLst>
                            <a:ahLst/>
                            <a:cxnLst>
                              <a:cxn ang="0">
                                <a:pos x="T0" y="T1"/>
                              </a:cxn>
                              <a:cxn ang="0">
                                <a:pos x="T2" y="T3"/>
                              </a:cxn>
                            </a:cxnLst>
                            <a:rect l="0" t="0" r="r" b="b"/>
                            <a:pathLst>
                              <a:path w="9840" h="20">
                                <a:moveTo>
                                  <a:pt x="0" y="0"/>
                                </a:moveTo>
                                <a:lnTo>
                                  <a:pt x="9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15CA874B" id="Group 21" o:spid="_x0000_s1026" style="width:492.5pt;height:1pt;mso-position-horizontal-relative:char;mso-position-vertical-relative:line" coordsize="9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">
                <v:shape id="Freeform 22" o:spid="_x0000_s1027" style="position:absolute;left:4;top:4;width:9840;height:20;visibility:visible;mso-wrap-style:square;v-text-anchor:top" coordsize="9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" path="m,l9840,e" filled="f" strokeweight=".48pt">
                  <v:path arrowok="t" o:connecttype="custom" o:connectlocs="0,0;9840,0" o:connectangles="0,0"/>
                </v:shape>
                <w10:anchorlock/>
              </v:group>
            </w:pict>
          </mc:Fallback>
        </mc:AlternateContent>
      </w:r>
    </w:p>
    <w:p w14:paraId="77235191" w14:textId="77777777" w:rsidR="00484C68" w:rsidRDefault="00484C68" w:rsidP="00484C68">
      <w:pPr>
        <w:pStyle w:val="BodyText"/>
        <w:kinsoku w:val="0"/>
        <w:overflowPunct w:val="0"/>
        <w:spacing w:before="9"/>
        <w:ind w:left="0"/>
        <w:rPr>
          <w:sz w:val="15"/>
          <w:szCs w:val="15"/>
        </w:rPr>
      </w:pPr>
    </w:p>
    <w:p w14:paraId="20FD208A" w14:textId="77777777" w:rsidR="00484C68" w:rsidRDefault="00484C68" w:rsidP="00484C68">
      <w:pPr>
        <w:pStyle w:val="BodyText"/>
        <w:kinsoku w:val="0"/>
        <w:overflowPunct w:val="0"/>
        <w:spacing w:before="9"/>
        <w:ind w:left="0"/>
        <w:rPr>
          <w:sz w:val="15"/>
          <w:szCs w:val="15"/>
        </w:rPr>
        <w:sectPr w:rsidR="00484C68" w:rsidSect="003D1CF2">
          <w:footerReference w:type="default" r:id="rId18"/>
          <w:pgSz w:w="12240" w:h="15840"/>
          <w:pgMar w:top="965" w:right="1080" w:bottom="936" w:left="1037" w:header="0" w:footer="0" w:gutter="0"/>
          <w:cols w:space="720" w:equalWidth="0">
            <w:col w:w="10123"/>
          </w:cols>
          <w:noEndnote/>
          <w:docGrid w:linePitch="326"/>
        </w:sectPr>
      </w:pPr>
    </w:p>
    <w:p w14:paraId="6812B38D" w14:textId="77777777" w:rsidR="00484C68" w:rsidRPr="006972FB" w:rsidRDefault="006972FB" w:rsidP="00795A45">
      <w:pPr>
        <w:pStyle w:val="BodyText"/>
        <w:numPr>
          <w:ilvl w:val="0"/>
          <w:numId w:val="5"/>
        </w:numPr>
        <w:tabs>
          <w:tab w:val="left" w:pos="388"/>
        </w:tabs>
        <w:kinsoku w:val="0"/>
        <w:overflowPunct w:val="0"/>
        <w:ind w:left="388"/>
        <w:rPr>
          <w:sz w:val="16"/>
          <w:szCs w:val="16"/>
        </w:rPr>
      </w:pPr>
      <w:r>
        <w:rPr>
          <w:spacing w:val="-1"/>
        </w:rPr>
        <w:t>Complete Home Mailing Address ____________________________________________________________</w:t>
      </w:r>
    </w:p>
    <w:p w14:paraId="191F10B2" w14:textId="0124AB14" w:rsidR="006972FB" w:rsidRPr="00FC7FD2" w:rsidRDefault="006972FB" w:rsidP="006972FB">
      <w:pPr>
        <w:pStyle w:val="BodyText"/>
        <w:tabs>
          <w:tab w:val="left" w:pos="388"/>
        </w:tabs>
        <w:kinsoku w:val="0"/>
        <w:overflowPunct w:val="0"/>
        <w:rPr>
          <w:spacing w:val="-1"/>
          <w:sz w:val="18"/>
          <w:szCs w:val="18"/>
        </w:rPr>
      </w:pPr>
      <w:r>
        <w:rPr>
          <w:spacing w:val="-1"/>
        </w:rPr>
        <w:t xml:space="preserve">                                                                                                           </w:t>
      </w:r>
      <w:r w:rsidR="00FC7FD2">
        <w:rPr>
          <w:spacing w:val="-1"/>
        </w:rPr>
        <w:t xml:space="preserve">    </w:t>
      </w:r>
      <w:r>
        <w:rPr>
          <w:spacing w:val="-1"/>
        </w:rPr>
        <w:t xml:space="preserve"> </w:t>
      </w:r>
      <w:r w:rsidRPr="00FC7FD2">
        <w:rPr>
          <w:spacing w:val="-1"/>
          <w:sz w:val="18"/>
          <w:szCs w:val="18"/>
        </w:rPr>
        <w:t>Street</w:t>
      </w:r>
    </w:p>
    <w:p w14:paraId="4C4ECD20" w14:textId="55124F24" w:rsidR="006972FB" w:rsidRDefault="006972FB" w:rsidP="006972FB">
      <w:pPr>
        <w:pStyle w:val="BodyText"/>
        <w:tabs>
          <w:tab w:val="left" w:pos="388"/>
        </w:tabs>
        <w:kinsoku w:val="0"/>
        <w:overflowPunct w:val="0"/>
        <w:rPr>
          <w:spacing w:val="-1"/>
        </w:rPr>
      </w:pPr>
      <w:r>
        <w:rPr>
          <w:spacing w:val="-1"/>
        </w:rPr>
        <w:t>__________________________________________________________________________________________</w:t>
      </w:r>
    </w:p>
    <w:p w14:paraId="3A72EC13" w14:textId="5199CB10" w:rsidR="006972FB" w:rsidRDefault="00FC7FD2" w:rsidP="00FC7FD2">
      <w:pPr>
        <w:pStyle w:val="BodyText"/>
        <w:tabs>
          <w:tab w:val="left" w:pos="388"/>
        </w:tabs>
        <w:kinsoku w:val="0"/>
        <w:overflowPunct w:val="0"/>
        <w:rPr>
          <w:spacing w:val="-1"/>
          <w:sz w:val="18"/>
          <w:szCs w:val="18"/>
        </w:rPr>
      </w:pPr>
      <w:r>
        <w:rPr>
          <w:spacing w:val="-1"/>
          <w:sz w:val="18"/>
          <w:szCs w:val="18"/>
        </w:rPr>
        <w:t xml:space="preserve">                                                                                </w:t>
      </w:r>
      <w:r w:rsidR="00923F30" w:rsidRPr="00FC7FD2">
        <w:rPr>
          <w:spacing w:val="-1"/>
          <w:sz w:val="18"/>
          <w:szCs w:val="18"/>
        </w:rPr>
        <w:t>City, State, Country, and Zip Code</w:t>
      </w:r>
    </w:p>
    <w:p w14:paraId="140FF92F" w14:textId="43D747C8" w:rsidR="00936D5D" w:rsidRDefault="00936D5D" w:rsidP="00FC7FD2">
      <w:pPr>
        <w:pStyle w:val="BodyText"/>
        <w:tabs>
          <w:tab w:val="left" w:pos="388"/>
        </w:tabs>
        <w:kinsoku w:val="0"/>
        <w:overflowPunct w:val="0"/>
        <w:rPr>
          <w:spacing w:val="-1"/>
          <w:sz w:val="18"/>
          <w:szCs w:val="18"/>
        </w:rPr>
      </w:pPr>
    </w:p>
    <w:p w14:paraId="34E996FA" w14:textId="405C853B" w:rsidR="00936D5D" w:rsidRDefault="00936D5D" w:rsidP="00936D5D">
      <w:pPr>
        <w:pStyle w:val="BodyText"/>
        <w:tabs>
          <w:tab w:val="left" w:pos="388"/>
        </w:tabs>
        <w:kinsoku w:val="0"/>
        <w:overflowPunct w:val="0"/>
        <w:ind w:left="-44"/>
        <w:rPr>
          <w:spacing w:val="-1"/>
        </w:rPr>
      </w:pPr>
      <w:r>
        <w:rPr>
          <w:spacing w:val="-1"/>
        </w:rPr>
        <w:t xml:space="preserve">   6.  Work Phone _____________________________        Mobile Phone ________________________________</w:t>
      </w:r>
    </w:p>
    <w:p w14:paraId="09BBA072" w14:textId="77777777" w:rsidR="00936D5D" w:rsidRDefault="00936D5D" w:rsidP="00936D5D">
      <w:pPr>
        <w:pStyle w:val="BodyText"/>
        <w:tabs>
          <w:tab w:val="left" w:pos="388"/>
        </w:tabs>
        <w:kinsoku w:val="0"/>
        <w:overflowPunct w:val="0"/>
        <w:ind w:left="0"/>
        <w:rPr>
          <w:spacing w:val="-1"/>
        </w:rPr>
      </w:pPr>
      <w:r>
        <w:rPr>
          <w:spacing w:val="-1"/>
        </w:rPr>
        <w:t xml:space="preserve">  </w:t>
      </w:r>
    </w:p>
    <w:p w14:paraId="52530E39" w14:textId="4232DB91" w:rsidR="00936D5D" w:rsidRPr="00936D5D" w:rsidRDefault="00936D5D" w:rsidP="00936D5D">
      <w:pPr>
        <w:pStyle w:val="BodyText"/>
        <w:tabs>
          <w:tab w:val="left" w:pos="388"/>
        </w:tabs>
        <w:kinsoku w:val="0"/>
        <w:overflowPunct w:val="0"/>
        <w:ind w:left="0"/>
        <w:rPr>
          <w:spacing w:val="-1"/>
          <w:sz w:val="24"/>
          <w:szCs w:val="24"/>
        </w:rPr>
      </w:pPr>
      <w:r>
        <w:rPr>
          <w:spacing w:val="-1"/>
        </w:rPr>
        <w:t xml:space="preserve">  </w:t>
      </w:r>
      <w:r w:rsidR="00374185">
        <w:rPr>
          <w:spacing w:val="-1"/>
        </w:rPr>
        <w:t xml:space="preserve">    </w:t>
      </w:r>
      <w:r>
        <w:rPr>
          <w:spacing w:val="-1"/>
        </w:rPr>
        <w:t xml:space="preserve"> Home Phone _____________________________</w:t>
      </w:r>
    </w:p>
    <w:p w14:paraId="581EF2FE" w14:textId="69CDBB7F" w:rsidR="006972FB" w:rsidRDefault="006972FB" w:rsidP="006972FB">
      <w:pPr>
        <w:pStyle w:val="BodyText"/>
        <w:tabs>
          <w:tab w:val="left" w:pos="388"/>
        </w:tabs>
        <w:kinsoku w:val="0"/>
        <w:overflowPunct w:val="0"/>
        <w:rPr>
          <w:sz w:val="16"/>
          <w:szCs w:val="16"/>
        </w:rPr>
        <w:sectPr w:rsidR="006972FB" w:rsidSect="003D1CF2">
          <w:type w:val="continuous"/>
          <w:pgSz w:w="12240" w:h="15840"/>
          <w:pgMar w:top="0" w:right="1080" w:bottom="0" w:left="1040" w:header="720" w:footer="720" w:gutter="0"/>
          <w:cols w:space="720" w:equalWidth="0">
            <w:col w:w="10120"/>
          </w:cols>
          <w:noEndnote/>
        </w:sectPr>
      </w:pPr>
      <w:r>
        <w:rPr>
          <w:spacing w:val="-1"/>
        </w:rPr>
        <w:t xml:space="preserve">  </w:t>
      </w:r>
    </w:p>
    <w:p w14:paraId="77626B18" w14:textId="77777777" w:rsidR="00484C68" w:rsidRDefault="00484C68" w:rsidP="00484C68">
      <w:pPr>
        <w:pStyle w:val="BodyText"/>
        <w:kinsoku w:val="0"/>
        <w:overflowPunct w:val="0"/>
        <w:spacing w:before="7"/>
        <w:ind w:left="0"/>
        <w:rPr>
          <w:sz w:val="17"/>
          <w:szCs w:val="17"/>
        </w:rPr>
        <w:sectPr w:rsidR="00484C68" w:rsidSect="003D1CF2">
          <w:type w:val="continuous"/>
          <w:pgSz w:w="12240" w:h="15840"/>
          <w:pgMar w:top="0" w:right="1080" w:bottom="0" w:left="1040" w:header="720" w:footer="720" w:gutter="0"/>
          <w:cols w:space="720" w:equalWidth="0">
            <w:col w:w="10120"/>
          </w:cols>
          <w:noEndnote/>
        </w:sectPr>
      </w:pPr>
    </w:p>
    <w:p w14:paraId="15B3802B" w14:textId="17A957BB" w:rsidR="00484C68" w:rsidRDefault="00374185" w:rsidP="00374185">
      <w:pPr>
        <w:pStyle w:val="BodyText"/>
        <w:tabs>
          <w:tab w:val="left" w:pos="388"/>
          <w:tab w:val="left" w:pos="4695"/>
        </w:tabs>
        <w:kinsoku w:val="0"/>
        <w:overflowPunct w:val="0"/>
        <w:ind w:left="0"/>
      </w:pPr>
      <w:r>
        <w:rPr>
          <w:spacing w:val="-1"/>
        </w:rPr>
        <w:t xml:space="preserve">  7.</w:t>
      </w:r>
      <w:r w:rsidR="00936D5D">
        <w:rPr>
          <w:spacing w:val="-1"/>
        </w:rPr>
        <w:t xml:space="preserve">  </w:t>
      </w:r>
      <w:r w:rsidR="00484C68">
        <w:rPr>
          <w:spacing w:val="-1"/>
        </w:rPr>
        <w:t>Email</w:t>
      </w:r>
      <w:r w:rsidR="00484C68">
        <w:rPr>
          <w:spacing w:val="1"/>
        </w:rPr>
        <w:t xml:space="preserve"> </w:t>
      </w:r>
      <w:r w:rsidR="00484C68">
        <w:rPr>
          <w:spacing w:val="-1"/>
        </w:rPr>
        <w:t>Address</w:t>
      </w:r>
      <w:r w:rsidR="00484C68">
        <w:t xml:space="preserve"> </w:t>
      </w:r>
      <w:r w:rsidR="00484C68">
        <w:rPr>
          <w:u w:val="single"/>
        </w:rPr>
        <w:t xml:space="preserve"> </w:t>
      </w:r>
      <w:r w:rsidR="00484C68">
        <w:rPr>
          <w:u w:val="single"/>
        </w:rPr>
        <w:tab/>
      </w:r>
    </w:p>
    <w:p w14:paraId="22489C42" w14:textId="0CFEA4A5" w:rsidR="00484C68" w:rsidRDefault="00484C68" w:rsidP="00484C68">
      <w:pPr>
        <w:pStyle w:val="BodyText"/>
        <w:tabs>
          <w:tab w:val="left" w:pos="4935"/>
        </w:tabs>
        <w:kinsoku w:val="0"/>
        <w:overflowPunct w:val="0"/>
      </w:pPr>
      <w:r>
        <w:rPr>
          <w:sz w:val="24"/>
          <w:szCs w:val="24"/>
        </w:rPr>
        <w:br w:type="column"/>
      </w:r>
      <w:r w:rsidR="00374185">
        <w:rPr>
          <w:sz w:val="24"/>
          <w:szCs w:val="24"/>
        </w:rPr>
        <w:t xml:space="preserve"> </w:t>
      </w:r>
      <w:r>
        <w:rPr>
          <w:spacing w:val="-1"/>
        </w:rPr>
        <w:t>Alternate</w:t>
      </w:r>
      <w:r>
        <w:t xml:space="preserve"> </w:t>
      </w:r>
      <w:r>
        <w:rPr>
          <w:spacing w:val="-1"/>
        </w:rPr>
        <w:t>Email</w:t>
      </w:r>
      <w:r>
        <w:rPr>
          <w:spacing w:val="1"/>
        </w:rPr>
        <w:t xml:space="preserve"> </w:t>
      </w:r>
      <w:r>
        <w:rPr>
          <w:spacing w:val="-1"/>
        </w:rPr>
        <w:t>Address</w:t>
      </w:r>
      <w:r>
        <w:t xml:space="preserve"> </w:t>
      </w:r>
      <w:r>
        <w:rPr>
          <w:u w:val="single"/>
        </w:rPr>
        <w:t xml:space="preserve"> </w:t>
      </w:r>
      <w:r>
        <w:rPr>
          <w:u w:val="single"/>
        </w:rPr>
        <w:tab/>
      </w:r>
    </w:p>
    <w:p w14:paraId="569F5103" w14:textId="77777777" w:rsidR="00484C68" w:rsidRDefault="00484C68" w:rsidP="00374185">
      <w:pPr>
        <w:pStyle w:val="BodyText"/>
        <w:tabs>
          <w:tab w:val="left" w:pos="4935"/>
        </w:tabs>
        <w:kinsoku w:val="0"/>
        <w:overflowPunct w:val="0"/>
        <w:ind w:left="0"/>
        <w:sectPr w:rsidR="00484C68" w:rsidSect="003D1CF2">
          <w:type w:val="continuous"/>
          <w:pgSz w:w="12240" w:h="15840"/>
          <w:pgMar w:top="0" w:right="1080" w:bottom="0" w:left="1040" w:header="720" w:footer="720" w:gutter="0"/>
          <w:cols w:num="2" w:space="720" w:equalWidth="0">
            <w:col w:w="4697" w:space="344"/>
            <w:col w:w="5079"/>
          </w:cols>
          <w:noEndnote/>
        </w:sectPr>
      </w:pPr>
    </w:p>
    <w:p w14:paraId="7D020529" w14:textId="77777777" w:rsidR="00484C68" w:rsidRDefault="00484C68" w:rsidP="00484C68">
      <w:pPr>
        <w:pStyle w:val="BodyText"/>
        <w:kinsoku w:val="0"/>
        <w:overflowPunct w:val="0"/>
        <w:spacing w:before="10"/>
        <w:ind w:left="0"/>
        <w:rPr>
          <w:sz w:val="17"/>
          <w:szCs w:val="17"/>
        </w:rPr>
        <w:sectPr w:rsidR="00484C68" w:rsidSect="003D1CF2">
          <w:type w:val="continuous"/>
          <w:pgSz w:w="12240" w:h="15840"/>
          <w:pgMar w:top="0" w:right="1080" w:bottom="0" w:left="1040" w:header="720" w:footer="720" w:gutter="0"/>
          <w:cols w:space="720" w:equalWidth="0">
            <w:col w:w="10120"/>
          </w:cols>
          <w:noEndnote/>
        </w:sectPr>
      </w:pPr>
    </w:p>
    <w:p w14:paraId="518CE191" w14:textId="6CA6E55C" w:rsidR="00484C68" w:rsidRDefault="00484C68" w:rsidP="00374185">
      <w:pPr>
        <w:pStyle w:val="BodyText"/>
        <w:numPr>
          <w:ilvl w:val="0"/>
          <w:numId w:val="12"/>
        </w:numPr>
        <w:tabs>
          <w:tab w:val="left" w:pos="388"/>
          <w:tab w:val="left" w:pos="4002"/>
        </w:tabs>
        <w:kinsoku w:val="0"/>
        <w:overflowPunct w:val="0"/>
        <w:ind w:left="471"/>
      </w:pPr>
      <w:r>
        <w:t>Date</w:t>
      </w:r>
      <w:r>
        <w:rPr>
          <w:spacing w:val="-2"/>
        </w:rPr>
        <w:t xml:space="preserve"> </w:t>
      </w:r>
      <w:r>
        <w:t>of</w:t>
      </w:r>
      <w:r>
        <w:rPr>
          <w:spacing w:val="1"/>
        </w:rPr>
        <w:t xml:space="preserve"> </w:t>
      </w:r>
      <w:r>
        <w:rPr>
          <w:spacing w:val="-1"/>
        </w:rPr>
        <w:t>Birth</w:t>
      </w:r>
      <w:r>
        <w:t xml:space="preserve"> </w:t>
      </w:r>
      <w:r>
        <w:rPr>
          <w:u w:val="single"/>
        </w:rPr>
        <w:t xml:space="preserve"> </w:t>
      </w:r>
      <w:r>
        <w:rPr>
          <w:u w:val="single"/>
        </w:rPr>
        <w:tab/>
      </w:r>
    </w:p>
    <w:p w14:paraId="24B65244" w14:textId="24DB7B58" w:rsidR="00484C68" w:rsidRDefault="00484C68" w:rsidP="00374185">
      <w:pPr>
        <w:pStyle w:val="BodyText"/>
        <w:tabs>
          <w:tab w:val="left" w:pos="5631"/>
        </w:tabs>
        <w:kinsoku w:val="0"/>
        <w:overflowPunct w:val="0"/>
        <w:ind w:left="194"/>
      </w:pPr>
      <w:r>
        <w:rPr>
          <w:sz w:val="24"/>
          <w:szCs w:val="24"/>
        </w:rPr>
        <w:br w:type="column"/>
      </w:r>
      <w:r>
        <w:t>Place</w:t>
      </w:r>
      <w:r>
        <w:rPr>
          <w:spacing w:val="-2"/>
        </w:rPr>
        <w:t xml:space="preserve"> </w:t>
      </w:r>
      <w:r>
        <w:t>of</w:t>
      </w:r>
      <w:r>
        <w:rPr>
          <w:spacing w:val="1"/>
        </w:rPr>
        <w:t xml:space="preserve"> </w:t>
      </w:r>
      <w:r>
        <w:rPr>
          <w:spacing w:val="-1"/>
        </w:rPr>
        <w:t>Birth (City,</w:t>
      </w:r>
      <w:r>
        <w:t xml:space="preserve"> </w:t>
      </w:r>
      <w:r>
        <w:rPr>
          <w:spacing w:val="-1"/>
        </w:rPr>
        <w:t>State,</w:t>
      </w:r>
      <w:r>
        <w:rPr>
          <w:spacing w:val="-3"/>
        </w:rPr>
        <w:t xml:space="preserve"> </w:t>
      </w:r>
      <w:r>
        <w:rPr>
          <w:spacing w:val="-1"/>
        </w:rPr>
        <w:t>Country)</w:t>
      </w:r>
      <w:r>
        <w:rPr>
          <w:spacing w:val="1"/>
        </w:rPr>
        <w:t xml:space="preserve"> </w:t>
      </w:r>
      <w:r>
        <w:rPr>
          <w:u w:val="single"/>
        </w:rPr>
        <w:t xml:space="preserve"> </w:t>
      </w:r>
      <w:r>
        <w:rPr>
          <w:u w:val="single"/>
        </w:rPr>
        <w:tab/>
      </w:r>
    </w:p>
    <w:p w14:paraId="017EC556" w14:textId="77777777" w:rsidR="00484C68" w:rsidRDefault="00484C68" w:rsidP="00484C68">
      <w:pPr>
        <w:pStyle w:val="BodyText"/>
        <w:tabs>
          <w:tab w:val="left" w:pos="5631"/>
        </w:tabs>
        <w:kinsoku w:val="0"/>
        <w:overflowPunct w:val="0"/>
        <w:sectPr w:rsidR="00484C68" w:rsidSect="003D1CF2">
          <w:type w:val="continuous"/>
          <w:pgSz w:w="12240" w:h="15840"/>
          <w:pgMar w:top="0" w:right="1080" w:bottom="0" w:left="1040" w:header="720" w:footer="720" w:gutter="0"/>
          <w:cols w:num="2" w:space="720" w:equalWidth="0">
            <w:col w:w="4003" w:space="317"/>
            <w:col w:w="5800"/>
          </w:cols>
          <w:noEndnote/>
        </w:sectPr>
      </w:pPr>
    </w:p>
    <w:p w14:paraId="7765246B" w14:textId="77777777" w:rsidR="00484C68" w:rsidRDefault="00484C68" w:rsidP="00484C68">
      <w:pPr>
        <w:pStyle w:val="BodyText"/>
        <w:kinsoku w:val="0"/>
        <w:overflowPunct w:val="0"/>
        <w:spacing w:before="2"/>
        <w:ind w:left="0"/>
        <w:rPr>
          <w:sz w:val="16"/>
          <w:szCs w:val="16"/>
        </w:rPr>
      </w:pPr>
    </w:p>
    <w:p w14:paraId="7E331534" w14:textId="64FDE106" w:rsidR="00484C68" w:rsidRDefault="00374185" w:rsidP="00374185">
      <w:pPr>
        <w:pStyle w:val="BodyText"/>
        <w:tabs>
          <w:tab w:val="left" w:pos="389"/>
          <w:tab w:val="left" w:pos="4636"/>
        </w:tabs>
        <w:kinsoku w:val="0"/>
        <w:overflowPunct w:val="0"/>
      </w:pPr>
      <w:r>
        <w:rPr>
          <w:spacing w:val="-1"/>
        </w:rPr>
        <w:t>9.</w:t>
      </w:r>
      <w:r>
        <w:rPr>
          <w:spacing w:val="-1"/>
        </w:rPr>
        <w:tab/>
      </w:r>
      <w:r w:rsidR="00484C68">
        <w:rPr>
          <w:spacing w:val="-1"/>
        </w:rPr>
        <w:t>Citizenship</w:t>
      </w:r>
      <w:r w:rsidR="00484C68">
        <w:t xml:space="preserve"> </w:t>
      </w:r>
      <w:r w:rsidR="00484C68">
        <w:rPr>
          <w:u w:val="single"/>
        </w:rPr>
        <w:t xml:space="preserve"> </w:t>
      </w:r>
      <w:r w:rsidR="008874A2">
        <w:rPr>
          <w:u w:val="single"/>
        </w:rPr>
        <w:t xml:space="preserve">   </w:t>
      </w:r>
      <w:r w:rsidR="00484C68">
        <w:rPr>
          <w:u w:val="single"/>
        </w:rPr>
        <w:tab/>
      </w:r>
    </w:p>
    <w:p w14:paraId="08C16CB2" w14:textId="77777777" w:rsidR="00484C68" w:rsidRDefault="00484C68" w:rsidP="00484C68">
      <w:pPr>
        <w:pStyle w:val="BodyText"/>
        <w:kinsoku w:val="0"/>
        <w:overflowPunct w:val="0"/>
        <w:spacing w:before="9"/>
        <w:ind w:left="0"/>
        <w:rPr>
          <w:sz w:val="15"/>
          <w:szCs w:val="15"/>
        </w:rPr>
      </w:pPr>
    </w:p>
    <w:p w14:paraId="7F73A56D" w14:textId="2894AD6C" w:rsidR="00484C68" w:rsidRDefault="006E4D8B" w:rsidP="00B862FE">
      <w:pPr>
        <w:pStyle w:val="BodyText"/>
        <w:tabs>
          <w:tab w:val="left" w:pos="444"/>
          <w:tab w:val="left" w:pos="9471"/>
        </w:tabs>
        <w:kinsoku w:val="0"/>
        <w:overflowPunct w:val="0"/>
        <w:ind w:left="0"/>
      </w:pPr>
      <w:r>
        <w:rPr>
          <w:noProof/>
        </w:rPr>
        <mc:AlternateContent>
          <mc:Choice Requires="wps">
            <w:drawing>
              <wp:anchor distT="0" distB="0" distL="114300" distR="114300" simplePos="0" relativeHeight="251641856" behindDoc="1" locked="0" layoutInCell="0" allowOverlap="1" wp14:anchorId="40A8F02A" wp14:editId="5C04CCAF">
                <wp:simplePos x="0" y="0"/>
                <wp:positionH relativeFrom="page">
                  <wp:posOffset>6468745</wp:posOffset>
                </wp:positionH>
                <wp:positionV relativeFrom="paragraph">
                  <wp:posOffset>67945</wp:posOffset>
                </wp:positionV>
                <wp:extent cx="129540" cy="123825"/>
                <wp:effectExtent l="0" t="0" r="0" b="0"/>
                <wp:wrapNone/>
                <wp:docPr id="84"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123825"/>
                        </a:xfrm>
                        <a:custGeom>
                          <a:avLst/>
                          <a:gdLst>
                            <a:gd name="T0" fmla="*/ 0 w 204"/>
                            <a:gd name="T1" fmla="*/ 0 h 195"/>
                            <a:gd name="T2" fmla="*/ 204 w 204"/>
                            <a:gd name="T3" fmla="*/ 0 h 195"/>
                            <a:gd name="T4" fmla="*/ 204 w 204"/>
                            <a:gd name="T5" fmla="*/ 194 h 195"/>
                            <a:gd name="T6" fmla="*/ 0 w 204"/>
                            <a:gd name="T7" fmla="*/ 194 h 195"/>
                            <a:gd name="T8" fmla="*/ 0 w 204"/>
                            <a:gd name="T9" fmla="*/ 0 h 195"/>
                          </a:gdLst>
                          <a:ahLst/>
                          <a:cxnLst>
                            <a:cxn ang="0">
                              <a:pos x="T0" y="T1"/>
                            </a:cxn>
                            <a:cxn ang="0">
                              <a:pos x="T2" y="T3"/>
                            </a:cxn>
                            <a:cxn ang="0">
                              <a:pos x="T4" y="T5"/>
                            </a:cxn>
                            <a:cxn ang="0">
                              <a:pos x="T6" y="T7"/>
                            </a:cxn>
                            <a:cxn ang="0">
                              <a:pos x="T8" y="T9"/>
                            </a:cxn>
                          </a:cxnLst>
                          <a:rect l="0" t="0" r="r" b="b"/>
                          <a:pathLst>
                            <a:path w="204" h="195">
                              <a:moveTo>
                                <a:pt x="0" y="0"/>
                              </a:moveTo>
                              <a:lnTo>
                                <a:pt x="204" y="0"/>
                              </a:lnTo>
                              <a:lnTo>
                                <a:pt x="204" y="194"/>
                              </a:lnTo>
                              <a:lnTo>
                                <a:pt x="0" y="19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5EB3984" id="Freeform 26" o:spid="_x0000_s1026" style="position:absolute;margin-left:509.35pt;margin-top:5.35pt;width:10.2pt;height:9.7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4,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" o:allowincell="f" path="m,l204,r,194l,194,,xe" filled="f" strokeweight=".72pt">
                <v:path arrowok="t" o:connecttype="custom" o:connectlocs="0,0;129540,0;129540,123190;0,123190;0,0" o:connectangles="0,0,0,0,0"/>
                <w10:wrap anchorx="page"/>
              </v:shape>
            </w:pict>
          </mc:Fallback>
        </mc:AlternateContent>
      </w:r>
      <w:r>
        <w:rPr>
          <w:noProof/>
        </w:rPr>
        <mc:AlternateContent>
          <mc:Choice Requires="wps">
            <w:drawing>
              <wp:anchor distT="0" distB="0" distL="114300" distR="114300" simplePos="0" relativeHeight="251642880" behindDoc="1" locked="0" layoutInCell="0" allowOverlap="1" wp14:anchorId="2C12570C" wp14:editId="2237D4F8">
                <wp:simplePos x="0" y="0"/>
                <wp:positionH relativeFrom="page">
                  <wp:posOffset>6880225</wp:posOffset>
                </wp:positionH>
                <wp:positionV relativeFrom="paragraph">
                  <wp:posOffset>67945</wp:posOffset>
                </wp:positionV>
                <wp:extent cx="129540" cy="123825"/>
                <wp:effectExtent l="0" t="0" r="0" b="0"/>
                <wp:wrapNone/>
                <wp:docPr id="83"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123825"/>
                        </a:xfrm>
                        <a:custGeom>
                          <a:avLst/>
                          <a:gdLst>
                            <a:gd name="T0" fmla="*/ 0 w 204"/>
                            <a:gd name="T1" fmla="*/ 0 h 195"/>
                            <a:gd name="T2" fmla="*/ 204 w 204"/>
                            <a:gd name="T3" fmla="*/ 0 h 195"/>
                            <a:gd name="T4" fmla="*/ 204 w 204"/>
                            <a:gd name="T5" fmla="*/ 194 h 195"/>
                            <a:gd name="T6" fmla="*/ 0 w 204"/>
                            <a:gd name="T7" fmla="*/ 194 h 195"/>
                            <a:gd name="T8" fmla="*/ 0 w 204"/>
                            <a:gd name="T9" fmla="*/ 0 h 195"/>
                          </a:gdLst>
                          <a:ahLst/>
                          <a:cxnLst>
                            <a:cxn ang="0">
                              <a:pos x="T0" y="T1"/>
                            </a:cxn>
                            <a:cxn ang="0">
                              <a:pos x="T2" y="T3"/>
                            </a:cxn>
                            <a:cxn ang="0">
                              <a:pos x="T4" y="T5"/>
                            </a:cxn>
                            <a:cxn ang="0">
                              <a:pos x="T6" y="T7"/>
                            </a:cxn>
                            <a:cxn ang="0">
                              <a:pos x="T8" y="T9"/>
                            </a:cxn>
                          </a:cxnLst>
                          <a:rect l="0" t="0" r="r" b="b"/>
                          <a:pathLst>
                            <a:path w="204" h="195">
                              <a:moveTo>
                                <a:pt x="0" y="0"/>
                              </a:moveTo>
                              <a:lnTo>
                                <a:pt x="204" y="0"/>
                              </a:lnTo>
                              <a:lnTo>
                                <a:pt x="204" y="194"/>
                              </a:lnTo>
                              <a:lnTo>
                                <a:pt x="0" y="19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5149B0C" id="Freeform 27" o:spid="_x0000_s1026" style="position:absolute;margin-left:541.75pt;margin-top:5.35pt;width:10.2pt;height:9.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4,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" o:allowincell="f" path="m,l204,r,194l,194,,xe" filled="f" strokeweight=".72pt">
                <v:path arrowok="t" o:connecttype="custom" o:connectlocs="0,0;129540,0;129540,123190;0,123190;0,0" o:connectangles="0,0,0,0,0"/>
                <w10:wrap anchorx="page"/>
              </v:shape>
            </w:pict>
          </mc:Fallback>
        </mc:AlternateContent>
      </w:r>
      <w:r w:rsidR="00B862FE">
        <w:rPr>
          <w:spacing w:val="-1"/>
        </w:rPr>
        <w:t xml:space="preserve"> </w:t>
      </w:r>
      <w:r w:rsidR="00374185">
        <w:rPr>
          <w:spacing w:val="-1"/>
        </w:rPr>
        <w:t xml:space="preserve">10. </w:t>
      </w:r>
      <w:r w:rsidR="00484C68">
        <w:rPr>
          <w:spacing w:val="-1"/>
        </w:rPr>
        <w:t>Have</w:t>
      </w:r>
      <w:r w:rsidR="00484C68">
        <w:t xml:space="preserve"> </w:t>
      </w:r>
      <w:r w:rsidR="00484C68">
        <w:rPr>
          <w:spacing w:val="-1"/>
        </w:rPr>
        <w:t>you</w:t>
      </w:r>
      <w:r w:rsidR="00484C68">
        <w:t xml:space="preserve"> </w:t>
      </w:r>
      <w:r w:rsidR="00484C68">
        <w:rPr>
          <w:spacing w:val="-1"/>
        </w:rPr>
        <w:t>ever</w:t>
      </w:r>
      <w:r w:rsidR="00484C68">
        <w:rPr>
          <w:spacing w:val="1"/>
        </w:rPr>
        <w:t xml:space="preserve"> </w:t>
      </w:r>
      <w:r w:rsidR="00484C68">
        <w:t xml:space="preserve">been </w:t>
      </w:r>
      <w:r w:rsidR="00484C68">
        <w:rPr>
          <w:spacing w:val="-1"/>
        </w:rPr>
        <w:t>convicted</w:t>
      </w:r>
      <w:r w:rsidR="00484C68">
        <w:t xml:space="preserve"> </w:t>
      </w:r>
      <w:r w:rsidR="00484C68">
        <w:rPr>
          <w:spacing w:val="-2"/>
        </w:rPr>
        <w:t>of</w:t>
      </w:r>
      <w:r w:rsidR="00484C68">
        <w:rPr>
          <w:spacing w:val="1"/>
        </w:rPr>
        <w:t xml:space="preserve"> </w:t>
      </w:r>
      <w:r w:rsidR="00484C68">
        <w:t>a</w:t>
      </w:r>
      <w:r w:rsidR="00484C68">
        <w:rPr>
          <w:spacing w:val="-2"/>
        </w:rPr>
        <w:t xml:space="preserve"> </w:t>
      </w:r>
      <w:r w:rsidR="00484C68">
        <w:rPr>
          <w:spacing w:val="-1"/>
        </w:rPr>
        <w:t>felony</w:t>
      </w:r>
      <w:r w:rsidR="00484C68">
        <w:rPr>
          <w:spacing w:val="-3"/>
        </w:rPr>
        <w:t xml:space="preserve"> </w:t>
      </w:r>
      <w:r w:rsidR="00484C68">
        <w:t>or</w:t>
      </w:r>
      <w:r w:rsidR="00484C68">
        <w:rPr>
          <w:spacing w:val="1"/>
        </w:rPr>
        <w:t xml:space="preserve"> </w:t>
      </w:r>
      <w:r w:rsidR="00484C68">
        <w:rPr>
          <w:spacing w:val="-1"/>
        </w:rPr>
        <w:t>misdemeanor</w:t>
      </w:r>
      <w:r w:rsidR="00484C68">
        <w:rPr>
          <w:spacing w:val="1"/>
        </w:rPr>
        <w:t xml:space="preserve"> </w:t>
      </w:r>
      <w:r w:rsidR="00484C68">
        <w:rPr>
          <w:spacing w:val="-1"/>
        </w:rPr>
        <w:t>(</w:t>
      </w:r>
      <w:r w:rsidR="0068456D">
        <w:rPr>
          <w:spacing w:val="-1"/>
        </w:rPr>
        <w:t>excluding</w:t>
      </w:r>
      <w:r w:rsidR="00484C68">
        <w:t xml:space="preserve"> </w:t>
      </w:r>
      <w:r w:rsidR="00484C68">
        <w:rPr>
          <w:spacing w:val="-1"/>
        </w:rPr>
        <w:t>minor</w:t>
      </w:r>
      <w:r w:rsidR="00484C68">
        <w:rPr>
          <w:spacing w:val="1"/>
        </w:rPr>
        <w:t xml:space="preserve"> </w:t>
      </w:r>
      <w:r w:rsidR="00484C68">
        <w:rPr>
          <w:spacing w:val="-1"/>
        </w:rPr>
        <w:t>traffic</w:t>
      </w:r>
      <w:r w:rsidR="00484C68">
        <w:t xml:space="preserve"> </w:t>
      </w:r>
      <w:r w:rsidR="00484C68">
        <w:rPr>
          <w:spacing w:val="-1"/>
        </w:rPr>
        <w:t>violations)?</w:t>
      </w:r>
      <w:r w:rsidR="00484C68">
        <w:t xml:space="preserve"> </w:t>
      </w:r>
      <w:r w:rsidR="00484C68">
        <w:rPr>
          <w:spacing w:val="-1"/>
        </w:rPr>
        <w:t>Yes</w:t>
      </w:r>
      <w:r w:rsidR="00484C68">
        <w:rPr>
          <w:spacing w:val="-1"/>
        </w:rPr>
        <w:tab/>
      </w:r>
      <w:r w:rsidR="00484C68">
        <w:rPr>
          <w:spacing w:val="-2"/>
        </w:rPr>
        <w:t>No</w:t>
      </w:r>
    </w:p>
    <w:p w14:paraId="129E52B7" w14:textId="77777777" w:rsidR="00484C68" w:rsidRDefault="00484C68" w:rsidP="00484C68">
      <w:pPr>
        <w:pStyle w:val="BodyText"/>
        <w:kinsoku w:val="0"/>
        <w:overflowPunct w:val="0"/>
        <w:spacing w:before="6"/>
        <w:ind w:left="0"/>
        <w:rPr>
          <w:sz w:val="23"/>
          <w:szCs w:val="23"/>
        </w:rPr>
      </w:pPr>
    </w:p>
    <w:p w14:paraId="5ED803BB" w14:textId="77777777" w:rsidR="00484C68" w:rsidRDefault="00484C68" w:rsidP="00484C68">
      <w:pPr>
        <w:pStyle w:val="BodyText"/>
        <w:tabs>
          <w:tab w:val="left" w:pos="9997"/>
        </w:tabs>
        <w:kinsoku w:val="0"/>
        <w:overflowPunct w:val="0"/>
        <w:spacing w:before="0"/>
      </w:pPr>
      <w:r>
        <w:rPr>
          <w:spacing w:val="-2"/>
        </w:rPr>
        <w:t>If</w:t>
      </w:r>
      <w:r>
        <w:rPr>
          <w:spacing w:val="3"/>
        </w:rPr>
        <w:t xml:space="preserve"> </w:t>
      </w:r>
      <w:r>
        <w:rPr>
          <w:spacing w:val="-1"/>
        </w:rPr>
        <w:t>yes,</w:t>
      </w:r>
      <w:r>
        <w:t xml:space="preserve"> </w:t>
      </w:r>
      <w:r>
        <w:rPr>
          <w:spacing w:val="-1"/>
        </w:rPr>
        <w:t>provide</w:t>
      </w:r>
      <w:r>
        <w:t xml:space="preserve"> </w:t>
      </w:r>
      <w:r>
        <w:rPr>
          <w:spacing w:val="-2"/>
        </w:rPr>
        <w:t>or</w:t>
      </w:r>
      <w:r>
        <w:rPr>
          <w:spacing w:val="1"/>
        </w:rPr>
        <w:t xml:space="preserve"> </w:t>
      </w:r>
      <w:r>
        <w:rPr>
          <w:spacing w:val="-1"/>
        </w:rPr>
        <w:t>attach</w:t>
      </w:r>
      <w:r>
        <w:t xml:space="preserve"> a</w:t>
      </w:r>
      <w:r>
        <w:rPr>
          <w:spacing w:val="-2"/>
        </w:rPr>
        <w:t xml:space="preserve"> </w:t>
      </w:r>
      <w:r>
        <w:rPr>
          <w:spacing w:val="-1"/>
        </w:rPr>
        <w:t>statement</w:t>
      </w:r>
      <w:r>
        <w:rPr>
          <w:spacing w:val="1"/>
        </w:rPr>
        <w:t xml:space="preserve"> </w:t>
      </w:r>
      <w:r>
        <w:rPr>
          <w:spacing w:val="-2"/>
        </w:rPr>
        <w:t>of</w:t>
      </w:r>
      <w:r>
        <w:rPr>
          <w:spacing w:val="1"/>
        </w:rPr>
        <w:t xml:space="preserve"> </w:t>
      </w:r>
      <w:r>
        <w:rPr>
          <w:spacing w:val="-1"/>
        </w:rPr>
        <w:t>details.</w:t>
      </w:r>
      <w:r>
        <w:rPr>
          <w:spacing w:val="-3"/>
        </w:rPr>
        <w:t xml:space="preserve"> </w:t>
      </w:r>
      <w:r>
        <w:rPr>
          <w:u w:val="single"/>
        </w:rPr>
        <w:t xml:space="preserve"> </w:t>
      </w:r>
      <w:r>
        <w:rPr>
          <w:u w:val="single"/>
        </w:rPr>
        <w:tab/>
      </w:r>
    </w:p>
    <w:p w14:paraId="20140131" w14:textId="77777777" w:rsidR="00484C68" w:rsidRDefault="00484C68" w:rsidP="00484C68">
      <w:pPr>
        <w:pStyle w:val="BodyText"/>
        <w:kinsoku w:val="0"/>
        <w:overflowPunct w:val="0"/>
        <w:spacing w:before="0"/>
        <w:ind w:left="0"/>
        <w:rPr>
          <w:sz w:val="20"/>
          <w:szCs w:val="20"/>
        </w:rPr>
      </w:pPr>
    </w:p>
    <w:p w14:paraId="3A7E69A0" w14:textId="77777777" w:rsidR="00484C68" w:rsidRDefault="008874A2" w:rsidP="00484C68">
      <w:pPr>
        <w:pStyle w:val="BodyText"/>
        <w:kinsoku w:val="0"/>
        <w:overflowPunct w:val="0"/>
        <w:spacing w:before="5"/>
        <w:ind w:left="0"/>
        <w:rPr>
          <w:sz w:val="25"/>
          <w:szCs w:val="25"/>
        </w:rPr>
      </w:pPr>
      <w:r>
        <w:rPr>
          <w:sz w:val="25"/>
          <w:szCs w:val="25"/>
        </w:rPr>
        <w:t xml:space="preserve">   </w:t>
      </w:r>
    </w:p>
    <w:p w14:paraId="1EA6FB24" w14:textId="126C4C36" w:rsidR="00484C68" w:rsidRDefault="006E4D8B" w:rsidP="00484C68">
      <w:pPr>
        <w:pStyle w:val="BodyText"/>
        <w:kinsoku w:val="0"/>
        <w:overflowPunct w:val="0"/>
        <w:spacing w:before="0" w:line="20" w:lineRule="atLeast"/>
        <w:ind w:left="107"/>
        <w:rPr>
          <w:sz w:val="2"/>
          <w:szCs w:val="2"/>
        </w:rPr>
      </w:pPr>
      <w:r>
        <w:rPr>
          <w:noProof/>
          <w:sz w:val="2"/>
          <w:szCs w:val="2"/>
        </w:rPr>
        <mc:AlternateContent>
          <mc:Choice Requires="wpg">
            <w:drawing>
              <wp:inline distT="0" distB="0" distL="0" distR="0" wp14:anchorId="26DA93A9" wp14:editId="713ED488">
                <wp:extent cx="6254750" cy="12700"/>
                <wp:effectExtent l="8890" t="8890" r="3810" b="0"/>
                <wp:docPr id="8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750" cy="12700"/>
                          <a:chOff x="0" y="0"/>
                          <a:chExt cx="9850" cy="20"/>
                        </a:xfrm>
                      </wpg:grpSpPr>
                      <wps:wsp>
                        <wps:cNvPr id="82" name="Freeform 29"/>
                        <wps:cNvSpPr>
                          <a:spLocks/>
                        </wps:cNvSpPr>
                        <wps:spPr bwMode="auto">
                          <a:xfrm>
                            <a:off x="4" y="4"/>
                            <a:ext cx="9840" cy="20"/>
                          </a:xfrm>
                          <a:custGeom>
                            <a:avLst/>
                            <a:gdLst>
                              <a:gd name="T0" fmla="*/ 0 w 9840"/>
                              <a:gd name="T1" fmla="*/ 0 h 20"/>
                              <a:gd name="T2" fmla="*/ 9840 w 9840"/>
                              <a:gd name="T3" fmla="*/ 0 h 20"/>
                            </a:gdLst>
                            <a:ahLst/>
                            <a:cxnLst>
                              <a:cxn ang="0">
                                <a:pos x="T0" y="T1"/>
                              </a:cxn>
                              <a:cxn ang="0">
                                <a:pos x="T2" y="T3"/>
                              </a:cxn>
                            </a:cxnLst>
                            <a:rect l="0" t="0" r="r" b="b"/>
                            <a:pathLst>
                              <a:path w="9840" h="20">
                                <a:moveTo>
                                  <a:pt x="0" y="0"/>
                                </a:moveTo>
                                <a:lnTo>
                                  <a:pt x="9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5FCFB0C6" id="Group 28" o:spid="_x0000_s1026" style="width:492.5pt;height:1pt;mso-position-horizontal-relative:char;mso-position-vertical-relative:line" coordsize="9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">
                <v:shape id="Freeform 29" o:spid="_x0000_s1027" style="position:absolute;left:4;top:4;width:9840;height:20;visibility:visible;mso-wrap-style:square;v-text-anchor:top" coordsize="9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" path="m,l9840,e" filled="f" strokeweight=".48pt">
                  <v:path arrowok="t" o:connecttype="custom" o:connectlocs="0,0;9840,0" o:connectangles="0,0"/>
                </v:shape>
                <w10:anchorlock/>
              </v:group>
            </w:pict>
          </mc:Fallback>
        </mc:AlternateContent>
      </w:r>
    </w:p>
    <w:p w14:paraId="06FD49A8" w14:textId="77777777" w:rsidR="00484C68" w:rsidRDefault="00484C68" w:rsidP="00484C68">
      <w:pPr>
        <w:pStyle w:val="BodyText"/>
        <w:kinsoku w:val="0"/>
        <w:overflowPunct w:val="0"/>
        <w:spacing w:before="0"/>
        <w:ind w:left="0"/>
        <w:rPr>
          <w:sz w:val="20"/>
          <w:szCs w:val="20"/>
        </w:rPr>
      </w:pPr>
    </w:p>
    <w:p w14:paraId="3DFF60A3" w14:textId="77777777" w:rsidR="00484C68" w:rsidRDefault="00484C68" w:rsidP="00484C68">
      <w:pPr>
        <w:pStyle w:val="BodyText"/>
        <w:kinsoku w:val="0"/>
        <w:overflowPunct w:val="0"/>
        <w:spacing w:before="6"/>
        <w:ind w:left="0"/>
        <w:rPr>
          <w:sz w:val="25"/>
          <w:szCs w:val="25"/>
        </w:rPr>
      </w:pPr>
    </w:p>
    <w:p w14:paraId="092B264F" w14:textId="5370548A" w:rsidR="00484C68" w:rsidRDefault="006E4D8B" w:rsidP="00484C68">
      <w:pPr>
        <w:pStyle w:val="BodyText"/>
        <w:kinsoku w:val="0"/>
        <w:overflowPunct w:val="0"/>
        <w:spacing w:before="0" w:line="20" w:lineRule="atLeast"/>
        <w:ind w:left="107"/>
        <w:rPr>
          <w:sz w:val="2"/>
          <w:szCs w:val="2"/>
        </w:rPr>
      </w:pPr>
      <w:r>
        <w:rPr>
          <w:noProof/>
          <w:sz w:val="2"/>
          <w:szCs w:val="2"/>
        </w:rPr>
        <mc:AlternateContent>
          <mc:Choice Requires="wpg">
            <w:drawing>
              <wp:inline distT="0" distB="0" distL="0" distR="0" wp14:anchorId="2F7EB6B4" wp14:editId="20681167">
                <wp:extent cx="6254750" cy="12700"/>
                <wp:effectExtent l="8890" t="4445" r="3810" b="1905"/>
                <wp:docPr id="7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750" cy="12700"/>
                          <a:chOff x="0" y="0"/>
                          <a:chExt cx="9850" cy="20"/>
                        </a:xfrm>
                      </wpg:grpSpPr>
                      <wps:wsp>
                        <wps:cNvPr id="80" name="Freeform 31"/>
                        <wps:cNvSpPr>
                          <a:spLocks/>
                        </wps:cNvSpPr>
                        <wps:spPr bwMode="auto">
                          <a:xfrm>
                            <a:off x="4" y="4"/>
                            <a:ext cx="9840" cy="20"/>
                          </a:xfrm>
                          <a:custGeom>
                            <a:avLst/>
                            <a:gdLst>
                              <a:gd name="T0" fmla="*/ 0 w 9840"/>
                              <a:gd name="T1" fmla="*/ 0 h 20"/>
                              <a:gd name="T2" fmla="*/ 9840 w 9840"/>
                              <a:gd name="T3" fmla="*/ 0 h 20"/>
                            </a:gdLst>
                            <a:ahLst/>
                            <a:cxnLst>
                              <a:cxn ang="0">
                                <a:pos x="T0" y="T1"/>
                              </a:cxn>
                              <a:cxn ang="0">
                                <a:pos x="T2" y="T3"/>
                              </a:cxn>
                            </a:cxnLst>
                            <a:rect l="0" t="0" r="r" b="b"/>
                            <a:pathLst>
                              <a:path w="9840" h="20">
                                <a:moveTo>
                                  <a:pt x="0" y="0"/>
                                </a:moveTo>
                                <a:lnTo>
                                  <a:pt x="9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1A20064F" id="Group 30" o:spid="_x0000_s1026" style="width:492.5pt;height:1pt;mso-position-horizontal-relative:char;mso-position-vertical-relative:line" coordsize="9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">
                <v:shape id="Freeform 31" o:spid="_x0000_s1027" style="position:absolute;left:4;top:4;width:9840;height:20;visibility:visible;mso-wrap-style:square;v-text-anchor:top" coordsize="9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" path="m,l9840,e" filled="f" strokeweight=".48pt">
                  <v:path arrowok="t" o:connecttype="custom" o:connectlocs="0,0;9840,0" o:connectangles="0,0"/>
                </v:shape>
                <w10:anchorlock/>
              </v:group>
            </w:pict>
          </mc:Fallback>
        </mc:AlternateContent>
      </w:r>
    </w:p>
    <w:p w14:paraId="5769570D" w14:textId="77777777" w:rsidR="00484C68" w:rsidRDefault="00484C68" w:rsidP="00484C68">
      <w:pPr>
        <w:pStyle w:val="BodyText"/>
        <w:kinsoku w:val="0"/>
        <w:overflowPunct w:val="0"/>
        <w:spacing w:before="1"/>
        <w:ind w:left="0"/>
        <w:rPr>
          <w:sz w:val="14"/>
          <w:szCs w:val="14"/>
        </w:rPr>
      </w:pPr>
    </w:p>
    <w:p w14:paraId="7F3D69F5" w14:textId="1F4AFA02" w:rsidR="00484C68" w:rsidRDefault="006E4D8B" w:rsidP="00B862FE">
      <w:pPr>
        <w:pStyle w:val="BodyText"/>
        <w:tabs>
          <w:tab w:val="left" w:pos="444"/>
          <w:tab w:val="left" w:pos="8752"/>
        </w:tabs>
        <w:kinsoku w:val="0"/>
        <w:overflowPunct w:val="0"/>
        <w:ind w:left="0"/>
      </w:pPr>
      <w:r>
        <w:rPr>
          <w:noProof/>
        </w:rPr>
        <mc:AlternateContent>
          <mc:Choice Requires="wps">
            <w:drawing>
              <wp:anchor distT="0" distB="0" distL="114300" distR="114300" simplePos="0" relativeHeight="251643904" behindDoc="1" locked="0" layoutInCell="0" allowOverlap="1" wp14:anchorId="2B33E4B8" wp14:editId="3C2AF568">
                <wp:simplePos x="0" y="0"/>
                <wp:positionH relativeFrom="page">
                  <wp:posOffset>6011545</wp:posOffset>
                </wp:positionH>
                <wp:positionV relativeFrom="paragraph">
                  <wp:posOffset>70485</wp:posOffset>
                </wp:positionV>
                <wp:extent cx="129540" cy="123825"/>
                <wp:effectExtent l="0" t="0" r="0" b="0"/>
                <wp:wrapNone/>
                <wp:docPr id="78"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123825"/>
                        </a:xfrm>
                        <a:custGeom>
                          <a:avLst/>
                          <a:gdLst>
                            <a:gd name="T0" fmla="*/ 0 w 204"/>
                            <a:gd name="T1" fmla="*/ 0 h 195"/>
                            <a:gd name="T2" fmla="*/ 203 w 204"/>
                            <a:gd name="T3" fmla="*/ 0 h 195"/>
                            <a:gd name="T4" fmla="*/ 203 w 204"/>
                            <a:gd name="T5" fmla="*/ 194 h 195"/>
                            <a:gd name="T6" fmla="*/ 0 w 204"/>
                            <a:gd name="T7" fmla="*/ 194 h 195"/>
                            <a:gd name="T8" fmla="*/ 0 w 204"/>
                            <a:gd name="T9" fmla="*/ 0 h 195"/>
                          </a:gdLst>
                          <a:ahLst/>
                          <a:cxnLst>
                            <a:cxn ang="0">
                              <a:pos x="T0" y="T1"/>
                            </a:cxn>
                            <a:cxn ang="0">
                              <a:pos x="T2" y="T3"/>
                            </a:cxn>
                            <a:cxn ang="0">
                              <a:pos x="T4" y="T5"/>
                            </a:cxn>
                            <a:cxn ang="0">
                              <a:pos x="T6" y="T7"/>
                            </a:cxn>
                            <a:cxn ang="0">
                              <a:pos x="T8" y="T9"/>
                            </a:cxn>
                          </a:cxnLst>
                          <a:rect l="0" t="0" r="r" b="b"/>
                          <a:pathLst>
                            <a:path w="204" h="195">
                              <a:moveTo>
                                <a:pt x="0" y="0"/>
                              </a:moveTo>
                              <a:lnTo>
                                <a:pt x="203" y="0"/>
                              </a:lnTo>
                              <a:lnTo>
                                <a:pt x="203" y="194"/>
                              </a:lnTo>
                              <a:lnTo>
                                <a:pt x="0" y="19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993F541" id="Freeform 32" o:spid="_x0000_s1026" style="position:absolute;margin-left:473.35pt;margin-top:5.55pt;width:10.2pt;height:9.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4,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" o:allowincell="f" path="m,l203,r,194l,194,,xe" filled="f" strokeweight=".72pt">
                <v:path arrowok="t" o:connecttype="custom" o:connectlocs="0,0;128905,0;128905,123190;0,123190;0,0" o:connectangles="0,0,0,0,0"/>
                <w10:wrap anchorx="page"/>
              </v:shape>
            </w:pict>
          </mc:Fallback>
        </mc:AlternateContent>
      </w:r>
      <w:r>
        <w:rPr>
          <w:noProof/>
        </w:rPr>
        <mc:AlternateContent>
          <mc:Choice Requires="wps">
            <w:drawing>
              <wp:anchor distT="0" distB="0" distL="114300" distR="114300" simplePos="0" relativeHeight="251644928" behindDoc="1" locked="0" layoutInCell="0" allowOverlap="1" wp14:anchorId="00DA2BB5" wp14:editId="069AE58A">
                <wp:simplePos x="0" y="0"/>
                <wp:positionH relativeFrom="page">
                  <wp:posOffset>6417310</wp:posOffset>
                </wp:positionH>
                <wp:positionV relativeFrom="paragraph">
                  <wp:posOffset>70485</wp:posOffset>
                </wp:positionV>
                <wp:extent cx="129540" cy="123825"/>
                <wp:effectExtent l="0" t="0" r="0" b="0"/>
                <wp:wrapNone/>
                <wp:docPr id="77"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123825"/>
                        </a:xfrm>
                        <a:custGeom>
                          <a:avLst/>
                          <a:gdLst>
                            <a:gd name="T0" fmla="*/ 0 w 204"/>
                            <a:gd name="T1" fmla="*/ 0 h 195"/>
                            <a:gd name="T2" fmla="*/ 203 w 204"/>
                            <a:gd name="T3" fmla="*/ 0 h 195"/>
                            <a:gd name="T4" fmla="*/ 203 w 204"/>
                            <a:gd name="T5" fmla="*/ 194 h 195"/>
                            <a:gd name="T6" fmla="*/ 0 w 204"/>
                            <a:gd name="T7" fmla="*/ 194 h 195"/>
                            <a:gd name="T8" fmla="*/ 0 w 204"/>
                            <a:gd name="T9" fmla="*/ 0 h 195"/>
                          </a:gdLst>
                          <a:ahLst/>
                          <a:cxnLst>
                            <a:cxn ang="0">
                              <a:pos x="T0" y="T1"/>
                            </a:cxn>
                            <a:cxn ang="0">
                              <a:pos x="T2" y="T3"/>
                            </a:cxn>
                            <a:cxn ang="0">
                              <a:pos x="T4" y="T5"/>
                            </a:cxn>
                            <a:cxn ang="0">
                              <a:pos x="T6" y="T7"/>
                            </a:cxn>
                            <a:cxn ang="0">
                              <a:pos x="T8" y="T9"/>
                            </a:cxn>
                          </a:cxnLst>
                          <a:rect l="0" t="0" r="r" b="b"/>
                          <a:pathLst>
                            <a:path w="204" h="195">
                              <a:moveTo>
                                <a:pt x="0" y="0"/>
                              </a:moveTo>
                              <a:lnTo>
                                <a:pt x="203" y="0"/>
                              </a:lnTo>
                              <a:lnTo>
                                <a:pt x="203" y="194"/>
                              </a:lnTo>
                              <a:lnTo>
                                <a:pt x="0" y="19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6EC1D7D" id="Freeform 33" o:spid="_x0000_s1026" style="position:absolute;margin-left:505.3pt;margin-top:5.55pt;width:10.2pt;height:9.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4,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" o:allowincell="f" path="m,l203,r,194l,194,,xe" filled="f" strokeweight=".72pt">
                <v:path arrowok="t" o:connecttype="custom" o:connectlocs="0,0;128905,0;128905,123190;0,123190;0,0" o:connectangles="0,0,0,0,0"/>
                <w10:wrap anchorx="page"/>
              </v:shape>
            </w:pict>
          </mc:Fallback>
        </mc:AlternateContent>
      </w:r>
      <w:r w:rsidR="00B862FE">
        <w:rPr>
          <w:spacing w:val="-1"/>
        </w:rPr>
        <w:t xml:space="preserve"> 11. </w:t>
      </w:r>
      <w:r w:rsidR="00484C68">
        <w:rPr>
          <w:spacing w:val="-1"/>
        </w:rPr>
        <w:t>Have</w:t>
      </w:r>
      <w:r w:rsidR="00484C68">
        <w:t xml:space="preserve"> </w:t>
      </w:r>
      <w:r w:rsidR="00484C68">
        <w:rPr>
          <w:spacing w:val="-1"/>
        </w:rPr>
        <w:t>you</w:t>
      </w:r>
      <w:r w:rsidR="00484C68">
        <w:t xml:space="preserve"> been </w:t>
      </w:r>
      <w:r w:rsidR="00484C68">
        <w:rPr>
          <w:spacing w:val="-1"/>
        </w:rPr>
        <w:t>found</w:t>
      </w:r>
      <w:r w:rsidR="00484C68">
        <w:t xml:space="preserve"> </w:t>
      </w:r>
      <w:r w:rsidR="00484C68">
        <w:rPr>
          <w:spacing w:val="-1"/>
        </w:rPr>
        <w:t>in</w:t>
      </w:r>
      <w:r w:rsidR="00484C68">
        <w:rPr>
          <w:spacing w:val="-3"/>
        </w:rPr>
        <w:t xml:space="preserve"> </w:t>
      </w:r>
      <w:r w:rsidR="00484C68">
        <w:rPr>
          <w:spacing w:val="-1"/>
        </w:rPr>
        <w:t>violation</w:t>
      </w:r>
      <w:r w:rsidR="00484C68">
        <w:t xml:space="preserve"> </w:t>
      </w:r>
      <w:r w:rsidR="00484C68">
        <w:rPr>
          <w:spacing w:val="-2"/>
        </w:rPr>
        <w:t>of</w:t>
      </w:r>
      <w:r w:rsidR="00484C68">
        <w:rPr>
          <w:spacing w:val="1"/>
        </w:rPr>
        <w:t xml:space="preserve"> </w:t>
      </w:r>
      <w:r w:rsidR="00484C68">
        <w:rPr>
          <w:spacing w:val="-1"/>
        </w:rPr>
        <w:t>ethical</w:t>
      </w:r>
      <w:r w:rsidR="00484C68">
        <w:rPr>
          <w:spacing w:val="1"/>
        </w:rPr>
        <w:t xml:space="preserve"> </w:t>
      </w:r>
      <w:r w:rsidR="00484C68">
        <w:rPr>
          <w:spacing w:val="-1"/>
        </w:rPr>
        <w:t>conduct</w:t>
      </w:r>
      <w:r w:rsidR="00484C68">
        <w:rPr>
          <w:spacing w:val="1"/>
        </w:rPr>
        <w:t xml:space="preserve"> </w:t>
      </w:r>
      <w:r w:rsidR="00484C68">
        <w:rPr>
          <w:spacing w:val="-1"/>
        </w:rPr>
        <w:t>brought</w:t>
      </w:r>
      <w:r w:rsidR="00484C68">
        <w:rPr>
          <w:spacing w:val="1"/>
        </w:rPr>
        <w:t xml:space="preserve"> </w:t>
      </w:r>
      <w:r w:rsidR="00484C68">
        <w:t>by</w:t>
      </w:r>
      <w:r w:rsidR="00484C68">
        <w:rPr>
          <w:spacing w:val="-3"/>
        </w:rPr>
        <w:t xml:space="preserve"> </w:t>
      </w:r>
      <w:r w:rsidR="00484C68">
        <w:t xml:space="preserve">a </w:t>
      </w:r>
      <w:r w:rsidR="00484C68">
        <w:rPr>
          <w:spacing w:val="-1"/>
        </w:rPr>
        <w:t>formal</w:t>
      </w:r>
      <w:r w:rsidR="00484C68">
        <w:rPr>
          <w:spacing w:val="1"/>
        </w:rPr>
        <w:t xml:space="preserve"> </w:t>
      </w:r>
      <w:r w:rsidR="00484C68">
        <w:rPr>
          <w:spacing w:val="-1"/>
        </w:rPr>
        <w:t>proceeding?</w:t>
      </w:r>
      <w:r w:rsidR="00484C68">
        <w:t xml:space="preserve"> </w:t>
      </w:r>
      <w:r w:rsidR="00B03B7E">
        <w:t xml:space="preserve">   </w:t>
      </w:r>
      <w:r w:rsidR="00484C68">
        <w:rPr>
          <w:spacing w:val="-1"/>
        </w:rPr>
        <w:t>Yes</w:t>
      </w:r>
      <w:r w:rsidR="00484C68">
        <w:rPr>
          <w:spacing w:val="-1"/>
        </w:rPr>
        <w:tab/>
      </w:r>
      <w:r w:rsidR="00484C68">
        <w:rPr>
          <w:spacing w:val="-2"/>
        </w:rPr>
        <w:t>No</w:t>
      </w:r>
    </w:p>
    <w:p w14:paraId="7216CCD8" w14:textId="77777777" w:rsidR="00484C68" w:rsidRDefault="00484C68" w:rsidP="00484C68">
      <w:pPr>
        <w:pStyle w:val="BodyText"/>
        <w:kinsoku w:val="0"/>
        <w:overflowPunct w:val="0"/>
        <w:spacing w:before="6"/>
        <w:ind w:left="0"/>
        <w:rPr>
          <w:sz w:val="23"/>
          <w:szCs w:val="23"/>
        </w:rPr>
      </w:pPr>
    </w:p>
    <w:p w14:paraId="6FBD6996" w14:textId="77777777" w:rsidR="00484C68" w:rsidRDefault="00484C68" w:rsidP="00484C68">
      <w:pPr>
        <w:pStyle w:val="BodyText"/>
        <w:tabs>
          <w:tab w:val="left" w:pos="9997"/>
        </w:tabs>
        <w:kinsoku w:val="0"/>
        <w:overflowPunct w:val="0"/>
        <w:spacing w:before="0"/>
        <w:ind w:left="112"/>
      </w:pPr>
      <w:r>
        <w:rPr>
          <w:spacing w:val="-2"/>
        </w:rPr>
        <w:t>If</w:t>
      </w:r>
      <w:r>
        <w:rPr>
          <w:spacing w:val="3"/>
        </w:rPr>
        <w:t xml:space="preserve"> </w:t>
      </w:r>
      <w:r>
        <w:rPr>
          <w:spacing w:val="-1"/>
        </w:rPr>
        <w:t>yes,</w:t>
      </w:r>
      <w:r>
        <w:t xml:space="preserve"> </w:t>
      </w:r>
      <w:r>
        <w:rPr>
          <w:spacing w:val="-1"/>
        </w:rPr>
        <w:t>provide</w:t>
      </w:r>
      <w:r>
        <w:t xml:space="preserve"> </w:t>
      </w:r>
      <w:r>
        <w:rPr>
          <w:spacing w:val="-2"/>
        </w:rPr>
        <w:t>or</w:t>
      </w:r>
      <w:r>
        <w:rPr>
          <w:spacing w:val="1"/>
        </w:rPr>
        <w:t xml:space="preserve"> </w:t>
      </w:r>
      <w:r>
        <w:rPr>
          <w:spacing w:val="-1"/>
        </w:rPr>
        <w:t>attach</w:t>
      </w:r>
      <w:r>
        <w:t xml:space="preserve"> a</w:t>
      </w:r>
      <w:r>
        <w:rPr>
          <w:spacing w:val="-2"/>
        </w:rPr>
        <w:t xml:space="preserve"> </w:t>
      </w:r>
      <w:r>
        <w:rPr>
          <w:spacing w:val="-1"/>
        </w:rPr>
        <w:t>statement</w:t>
      </w:r>
      <w:r>
        <w:rPr>
          <w:spacing w:val="1"/>
        </w:rPr>
        <w:t xml:space="preserve"> </w:t>
      </w:r>
      <w:r>
        <w:rPr>
          <w:spacing w:val="-2"/>
        </w:rPr>
        <w:t>of</w:t>
      </w:r>
      <w:r>
        <w:rPr>
          <w:spacing w:val="1"/>
        </w:rPr>
        <w:t xml:space="preserve"> </w:t>
      </w:r>
      <w:r>
        <w:rPr>
          <w:spacing w:val="-1"/>
        </w:rPr>
        <w:t>details.</w:t>
      </w:r>
      <w:r>
        <w:rPr>
          <w:spacing w:val="-3"/>
        </w:rPr>
        <w:t xml:space="preserve"> </w:t>
      </w:r>
      <w:r>
        <w:rPr>
          <w:u w:val="single"/>
        </w:rPr>
        <w:t xml:space="preserve"> </w:t>
      </w:r>
      <w:r>
        <w:rPr>
          <w:u w:val="single"/>
        </w:rPr>
        <w:tab/>
      </w:r>
    </w:p>
    <w:p w14:paraId="508887B7" w14:textId="77777777" w:rsidR="00484C68" w:rsidRDefault="00484C68" w:rsidP="00484C68">
      <w:pPr>
        <w:pStyle w:val="BodyText"/>
        <w:kinsoku w:val="0"/>
        <w:overflowPunct w:val="0"/>
        <w:spacing w:before="0"/>
        <w:ind w:left="0"/>
        <w:rPr>
          <w:sz w:val="20"/>
          <w:szCs w:val="20"/>
        </w:rPr>
      </w:pPr>
    </w:p>
    <w:p w14:paraId="20CB6ACC" w14:textId="77777777" w:rsidR="00484C68" w:rsidRDefault="00484C68" w:rsidP="00484C68">
      <w:pPr>
        <w:pStyle w:val="BodyText"/>
        <w:kinsoku w:val="0"/>
        <w:overflowPunct w:val="0"/>
        <w:spacing w:before="8"/>
        <w:ind w:left="0"/>
        <w:rPr>
          <w:sz w:val="25"/>
          <w:szCs w:val="25"/>
        </w:rPr>
      </w:pPr>
    </w:p>
    <w:p w14:paraId="36CCDC7E" w14:textId="703DCDFD" w:rsidR="00484C68" w:rsidRDefault="006E4D8B" w:rsidP="00484C68">
      <w:pPr>
        <w:pStyle w:val="BodyText"/>
        <w:kinsoku w:val="0"/>
        <w:overflowPunct w:val="0"/>
        <w:spacing w:before="0" w:line="20" w:lineRule="atLeast"/>
        <w:ind w:left="107"/>
        <w:rPr>
          <w:sz w:val="2"/>
          <w:szCs w:val="2"/>
        </w:rPr>
      </w:pPr>
      <w:r>
        <w:rPr>
          <w:noProof/>
          <w:sz w:val="2"/>
          <w:szCs w:val="2"/>
        </w:rPr>
        <mc:AlternateContent>
          <mc:Choice Requires="wpg">
            <w:drawing>
              <wp:inline distT="0" distB="0" distL="0" distR="0" wp14:anchorId="337FB7E5" wp14:editId="0FC0BDCB">
                <wp:extent cx="6254750" cy="12700"/>
                <wp:effectExtent l="8890" t="8890" r="3810" b="0"/>
                <wp:docPr id="7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750" cy="12700"/>
                          <a:chOff x="0" y="0"/>
                          <a:chExt cx="9850" cy="20"/>
                        </a:xfrm>
                      </wpg:grpSpPr>
                      <wps:wsp>
                        <wps:cNvPr id="76" name="Freeform 35"/>
                        <wps:cNvSpPr>
                          <a:spLocks/>
                        </wps:cNvSpPr>
                        <wps:spPr bwMode="auto">
                          <a:xfrm>
                            <a:off x="4" y="4"/>
                            <a:ext cx="9840" cy="20"/>
                          </a:xfrm>
                          <a:custGeom>
                            <a:avLst/>
                            <a:gdLst>
                              <a:gd name="T0" fmla="*/ 0 w 9840"/>
                              <a:gd name="T1" fmla="*/ 0 h 20"/>
                              <a:gd name="T2" fmla="*/ 9840 w 9840"/>
                              <a:gd name="T3" fmla="*/ 0 h 20"/>
                            </a:gdLst>
                            <a:ahLst/>
                            <a:cxnLst>
                              <a:cxn ang="0">
                                <a:pos x="T0" y="T1"/>
                              </a:cxn>
                              <a:cxn ang="0">
                                <a:pos x="T2" y="T3"/>
                              </a:cxn>
                            </a:cxnLst>
                            <a:rect l="0" t="0" r="r" b="b"/>
                            <a:pathLst>
                              <a:path w="9840" h="20">
                                <a:moveTo>
                                  <a:pt x="0" y="0"/>
                                </a:moveTo>
                                <a:lnTo>
                                  <a:pt x="9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2F9752CB" id="Group 34" o:spid="_x0000_s1026" style="width:492.5pt;height:1pt;mso-position-horizontal-relative:char;mso-position-vertical-relative:line" coordsize="9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">
                <v:shape id="Freeform 35" o:spid="_x0000_s1027" style="position:absolute;left:4;top:4;width:9840;height:20;visibility:visible;mso-wrap-style:square;v-text-anchor:top" coordsize="9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" path="m,l9840,e" filled="f" strokeweight=".48pt">
                  <v:path arrowok="t" o:connecttype="custom" o:connectlocs="0,0;9840,0" o:connectangles="0,0"/>
                </v:shape>
                <w10:anchorlock/>
              </v:group>
            </w:pict>
          </mc:Fallback>
        </mc:AlternateContent>
      </w:r>
    </w:p>
    <w:p w14:paraId="6C339314" w14:textId="77777777" w:rsidR="00484C68" w:rsidRDefault="00484C68" w:rsidP="00484C68">
      <w:pPr>
        <w:pStyle w:val="BodyText"/>
        <w:kinsoku w:val="0"/>
        <w:overflowPunct w:val="0"/>
        <w:spacing w:before="0"/>
        <w:ind w:left="0"/>
        <w:rPr>
          <w:sz w:val="20"/>
          <w:szCs w:val="20"/>
        </w:rPr>
      </w:pPr>
    </w:p>
    <w:p w14:paraId="3C4355E6" w14:textId="77777777" w:rsidR="00851B1B" w:rsidRDefault="00851B1B" w:rsidP="00484C68">
      <w:pPr>
        <w:pStyle w:val="BodyText"/>
        <w:kinsoku w:val="0"/>
        <w:overflowPunct w:val="0"/>
        <w:spacing w:before="6"/>
        <w:ind w:left="0"/>
        <w:rPr>
          <w:sz w:val="25"/>
          <w:szCs w:val="25"/>
        </w:rPr>
      </w:pPr>
    </w:p>
    <w:p w14:paraId="04E7BA1B" w14:textId="77777777" w:rsidR="00484C68" w:rsidRDefault="006E4D8B" w:rsidP="00484C68">
      <w:pPr>
        <w:pStyle w:val="BodyText"/>
        <w:kinsoku w:val="0"/>
        <w:overflowPunct w:val="0"/>
        <w:spacing w:before="0" w:line="20" w:lineRule="atLeast"/>
        <w:ind w:left="107"/>
        <w:rPr>
          <w:sz w:val="2"/>
          <w:szCs w:val="2"/>
        </w:rPr>
      </w:pPr>
      <w:r>
        <w:rPr>
          <w:noProof/>
          <w:sz w:val="2"/>
          <w:szCs w:val="2"/>
        </w:rPr>
        <mc:AlternateContent>
          <mc:Choice Requires="wpg">
            <w:drawing>
              <wp:inline distT="0" distB="0" distL="0" distR="0" wp14:anchorId="39B5C377" wp14:editId="6537479C">
                <wp:extent cx="6254750" cy="12700"/>
                <wp:effectExtent l="8890" t="3175" r="3810" b="3175"/>
                <wp:docPr id="7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750" cy="12700"/>
                          <a:chOff x="0" y="0"/>
                          <a:chExt cx="9850" cy="20"/>
                        </a:xfrm>
                      </wpg:grpSpPr>
                      <wps:wsp>
                        <wps:cNvPr id="74" name="Freeform 37"/>
                        <wps:cNvSpPr>
                          <a:spLocks/>
                        </wps:cNvSpPr>
                        <wps:spPr bwMode="auto">
                          <a:xfrm>
                            <a:off x="4" y="4"/>
                            <a:ext cx="9840" cy="20"/>
                          </a:xfrm>
                          <a:custGeom>
                            <a:avLst/>
                            <a:gdLst>
                              <a:gd name="T0" fmla="*/ 0 w 9840"/>
                              <a:gd name="T1" fmla="*/ 0 h 20"/>
                              <a:gd name="T2" fmla="*/ 9840 w 9840"/>
                              <a:gd name="T3" fmla="*/ 0 h 20"/>
                            </a:gdLst>
                            <a:ahLst/>
                            <a:cxnLst>
                              <a:cxn ang="0">
                                <a:pos x="T0" y="T1"/>
                              </a:cxn>
                              <a:cxn ang="0">
                                <a:pos x="T2" y="T3"/>
                              </a:cxn>
                            </a:cxnLst>
                            <a:rect l="0" t="0" r="r" b="b"/>
                            <a:pathLst>
                              <a:path w="9840" h="20">
                                <a:moveTo>
                                  <a:pt x="0" y="0"/>
                                </a:moveTo>
                                <a:lnTo>
                                  <a:pt x="9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7EE46210" id="Group 36" o:spid="_x0000_s1026" style="width:492.5pt;height:1pt;mso-position-horizontal-relative:char;mso-position-vertical-relative:line" coordsize="9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">
                <v:shape id="Freeform 37" o:spid="_x0000_s1027" style="position:absolute;left:4;top:4;width:9840;height:20;visibility:visible;mso-wrap-style:square;v-text-anchor:top" coordsize="9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" path="m,l9840,e" filled="f" strokeweight=".48pt">
                  <v:path arrowok="t" o:connecttype="custom" o:connectlocs="0,0;9840,0" o:connectangles="0,0"/>
                </v:shape>
                <w10:anchorlock/>
              </v:group>
            </w:pict>
          </mc:Fallback>
        </mc:AlternateContent>
      </w:r>
    </w:p>
    <w:p w14:paraId="48DB521C" w14:textId="77777777" w:rsidR="00484C68" w:rsidRDefault="00484C68" w:rsidP="00484C68">
      <w:pPr>
        <w:pStyle w:val="BodyText"/>
        <w:kinsoku w:val="0"/>
        <w:overflowPunct w:val="0"/>
        <w:spacing w:before="0" w:line="20" w:lineRule="atLeast"/>
        <w:ind w:left="107"/>
        <w:rPr>
          <w:sz w:val="2"/>
          <w:szCs w:val="2"/>
        </w:rPr>
        <w:sectPr w:rsidR="00484C68" w:rsidSect="003D1CF2">
          <w:type w:val="continuous"/>
          <w:pgSz w:w="12240" w:h="15840"/>
          <w:pgMar w:top="0" w:right="1080" w:bottom="0" w:left="1040" w:header="720" w:footer="720" w:gutter="0"/>
          <w:cols w:space="720" w:equalWidth="0">
            <w:col w:w="10120"/>
          </w:cols>
          <w:noEndnote/>
        </w:sectPr>
      </w:pPr>
    </w:p>
    <w:p w14:paraId="71C106D0" w14:textId="77777777" w:rsidR="00EE531B" w:rsidRDefault="00EE531B" w:rsidP="00714B92">
      <w:pPr>
        <w:pStyle w:val="BodyText"/>
        <w:tabs>
          <w:tab w:val="left" w:pos="444"/>
        </w:tabs>
        <w:kinsoku w:val="0"/>
        <w:overflowPunct w:val="0"/>
        <w:spacing w:before="0"/>
        <w:ind w:left="115"/>
        <w:rPr>
          <w:spacing w:val="-1"/>
          <w:u w:val="single"/>
        </w:rPr>
      </w:pPr>
    </w:p>
    <w:p w14:paraId="20E9CDC5" w14:textId="71270E8C" w:rsidR="0051086A" w:rsidRPr="00F45287" w:rsidRDefault="0051086A" w:rsidP="00EE531B">
      <w:pPr>
        <w:pStyle w:val="BodyText"/>
        <w:numPr>
          <w:ilvl w:val="0"/>
          <w:numId w:val="17"/>
        </w:numPr>
        <w:tabs>
          <w:tab w:val="left" w:pos="444"/>
        </w:tabs>
        <w:kinsoku w:val="0"/>
        <w:overflowPunct w:val="0"/>
        <w:spacing w:before="62"/>
        <w:rPr>
          <w:spacing w:val="-1"/>
          <w:u w:val="single"/>
        </w:rPr>
      </w:pPr>
      <w:r w:rsidRPr="00F45287">
        <w:rPr>
          <w:spacing w:val="-1"/>
          <w:u w:val="single"/>
        </w:rPr>
        <w:t>Undergraduate</w:t>
      </w:r>
      <w:r w:rsidRPr="00F45287">
        <w:rPr>
          <w:u w:val="single"/>
        </w:rPr>
        <w:t xml:space="preserve"> </w:t>
      </w:r>
      <w:r w:rsidRPr="00F45287">
        <w:rPr>
          <w:spacing w:val="-1"/>
          <w:u w:val="single"/>
        </w:rPr>
        <w:t>Education</w:t>
      </w:r>
    </w:p>
    <w:p w14:paraId="4487D0FD" w14:textId="77777777" w:rsidR="0051086A" w:rsidRDefault="0051086A" w:rsidP="0051086A">
      <w:pPr>
        <w:pStyle w:val="BodyText"/>
        <w:kinsoku w:val="0"/>
        <w:overflowPunct w:val="0"/>
        <w:spacing w:before="6"/>
        <w:ind w:left="0"/>
      </w:pPr>
    </w:p>
    <w:tbl>
      <w:tblPr>
        <w:tblW w:w="0" w:type="auto"/>
        <w:tblInd w:w="116" w:type="dxa"/>
        <w:tblLayout w:type="fixed"/>
        <w:tblCellMar>
          <w:left w:w="0" w:type="dxa"/>
          <w:right w:w="0" w:type="dxa"/>
        </w:tblCellMar>
        <w:tblLook w:val="0000" w:firstRow="0" w:lastRow="0" w:firstColumn="0" w:lastColumn="0" w:noHBand="0" w:noVBand="0"/>
      </w:tblPr>
      <w:tblGrid>
        <w:gridCol w:w="2359"/>
        <w:gridCol w:w="1980"/>
        <w:gridCol w:w="1800"/>
        <w:gridCol w:w="1529"/>
        <w:gridCol w:w="991"/>
        <w:gridCol w:w="1260"/>
      </w:tblGrid>
      <w:tr w:rsidR="0051086A" w:rsidRPr="007941A5" w14:paraId="39CD268D" w14:textId="77777777" w:rsidTr="0020781E">
        <w:trPr>
          <w:trHeight w:hRule="exact" w:val="262"/>
        </w:trPr>
        <w:tc>
          <w:tcPr>
            <w:tcW w:w="2359" w:type="dxa"/>
            <w:tcBorders>
              <w:top w:val="single" w:sz="4" w:space="0" w:color="000000"/>
              <w:left w:val="single" w:sz="4" w:space="0" w:color="000000"/>
              <w:bottom w:val="single" w:sz="4" w:space="0" w:color="000000"/>
              <w:right w:val="single" w:sz="4" w:space="0" w:color="000000"/>
            </w:tcBorders>
          </w:tcPr>
          <w:p w14:paraId="29694C42" w14:textId="77777777" w:rsidR="0051086A" w:rsidRPr="007941A5" w:rsidRDefault="0051086A" w:rsidP="00BD3687">
            <w:pPr>
              <w:pStyle w:val="TableParagraph"/>
              <w:kinsoku w:val="0"/>
              <w:overflowPunct w:val="0"/>
              <w:spacing w:line="246" w:lineRule="exact"/>
              <w:jc w:val="center"/>
            </w:pPr>
            <w:r w:rsidRPr="007941A5">
              <w:rPr>
                <w:spacing w:val="-1"/>
                <w:sz w:val="22"/>
                <w:szCs w:val="22"/>
              </w:rPr>
              <w:t>Institution</w:t>
            </w:r>
          </w:p>
        </w:tc>
        <w:tc>
          <w:tcPr>
            <w:tcW w:w="1980" w:type="dxa"/>
            <w:tcBorders>
              <w:top w:val="single" w:sz="4" w:space="0" w:color="000000"/>
              <w:left w:val="single" w:sz="4" w:space="0" w:color="000000"/>
              <w:bottom w:val="single" w:sz="4" w:space="0" w:color="000000"/>
              <w:right w:val="single" w:sz="4" w:space="0" w:color="000000"/>
            </w:tcBorders>
          </w:tcPr>
          <w:p w14:paraId="479F4B5B" w14:textId="77777777" w:rsidR="0051086A" w:rsidRPr="007941A5" w:rsidRDefault="0051086A" w:rsidP="00BD3687">
            <w:pPr>
              <w:pStyle w:val="TableParagraph"/>
              <w:kinsoku w:val="0"/>
              <w:overflowPunct w:val="0"/>
              <w:spacing w:line="246" w:lineRule="exact"/>
              <w:jc w:val="center"/>
            </w:pPr>
            <w:r w:rsidRPr="007941A5">
              <w:rPr>
                <w:spacing w:val="-1"/>
                <w:sz w:val="22"/>
                <w:szCs w:val="22"/>
              </w:rPr>
              <w:t>Location</w:t>
            </w:r>
          </w:p>
        </w:tc>
        <w:tc>
          <w:tcPr>
            <w:tcW w:w="1800" w:type="dxa"/>
            <w:tcBorders>
              <w:top w:val="single" w:sz="4" w:space="0" w:color="000000"/>
              <w:left w:val="single" w:sz="4" w:space="0" w:color="000000"/>
              <w:bottom w:val="single" w:sz="4" w:space="0" w:color="000000"/>
              <w:right w:val="single" w:sz="4" w:space="0" w:color="000000"/>
            </w:tcBorders>
          </w:tcPr>
          <w:p w14:paraId="451AB18F" w14:textId="77777777" w:rsidR="0051086A" w:rsidRPr="007941A5" w:rsidRDefault="0051086A" w:rsidP="00BD3687">
            <w:pPr>
              <w:pStyle w:val="TableParagraph"/>
              <w:kinsoku w:val="0"/>
              <w:overflowPunct w:val="0"/>
              <w:spacing w:line="246" w:lineRule="exact"/>
              <w:jc w:val="center"/>
            </w:pPr>
            <w:r w:rsidRPr="007941A5">
              <w:rPr>
                <w:spacing w:val="-1"/>
                <w:sz w:val="22"/>
                <w:szCs w:val="22"/>
              </w:rPr>
              <w:t>Inclusive</w:t>
            </w:r>
            <w:r w:rsidRPr="007941A5">
              <w:rPr>
                <w:sz w:val="22"/>
                <w:szCs w:val="22"/>
              </w:rPr>
              <w:t xml:space="preserve"> Dates</w:t>
            </w:r>
          </w:p>
        </w:tc>
        <w:tc>
          <w:tcPr>
            <w:tcW w:w="1529" w:type="dxa"/>
            <w:tcBorders>
              <w:top w:val="single" w:sz="4" w:space="0" w:color="000000"/>
              <w:left w:val="single" w:sz="4" w:space="0" w:color="000000"/>
              <w:bottom w:val="single" w:sz="4" w:space="0" w:color="000000"/>
              <w:right w:val="single" w:sz="4" w:space="0" w:color="000000"/>
            </w:tcBorders>
          </w:tcPr>
          <w:p w14:paraId="2C1A8A13" w14:textId="77777777" w:rsidR="0051086A" w:rsidRPr="007941A5" w:rsidRDefault="0051086A" w:rsidP="00BD3687">
            <w:pPr>
              <w:pStyle w:val="TableParagraph"/>
              <w:kinsoku w:val="0"/>
              <w:overflowPunct w:val="0"/>
              <w:spacing w:line="246" w:lineRule="exact"/>
              <w:jc w:val="center"/>
            </w:pPr>
            <w:r w:rsidRPr="007941A5">
              <w:rPr>
                <w:spacing w:val="-2"/>
                <w:sz w:val="22"/>
                <w:szCs w:val="22"/>
              </w:rPr>
              <w:t>Major</w:t>
            </w:r>
          </w:p>
        </w:tc>
        <w:tc>
          <w:tcPr>
            <w:tcW w:w="991" w:type="dxa"/>
            <w:tcBorders>
              <w:top w:val="single" w:sz="4" w:space="0" w:color="000000"/>
              <w:left w:val="single" w:sz="4" w:space="0" w:color="000000"/>
              <w:bottom w:val="single" w:sz="4" w:space="0" w:color="000000"/>
              <w:right w:val="single" w:sz="4" w:space="0" w:color="000000"/>
            </w:tcBorders>
          </w:tcPr>
          <w:p w14:paraId="112FCD8D" w14:textId="77777777" w:rsidR="0051086A" w:rsidRPr="007941A5" w:rsidRDefault="0051086A" w:rsidP="00BD3687">
            <w:pPr>
              <w:pStyle w:val="TableParagraph"/>
              <w:kinsoku w:val="0"/>
              <w:overflowPunct w:val="0"/>
              <w:spacing w:line="246" w:lineRule="exact"/>
              <w:jc w:val="center"/>
            </w:pPr>
            <w:r w:rsidRPr="007941A5">
              <w:rPr>
                <w:spacing w:val="-1"/>
                <w:sz w:val="22"/>
                <w:szCs w:val="22"/>
              </w:rPr>
              <w:t>Degree</w:t>
            </w:r>
          </w:p>
        </w:tc>
        <w:tc>
          <w:tcPr>
            <w:tcW w:w="1260" w:type="dxa"/>
            <w:tcBorders>
              <w:top w:val="single" w:sz="4" w:space="0" w:color="000000"/>
              <w:left w:val="single" w:sz="4" w:space="0" w:color="000000"/>
              <w:bottom w:val="single" w:sz="4" w:space="0" w:color="000000"/>
              <w:right w:val="single" w:sz="4" w:space="0" w:color="000000"/>
            </w:tcBorders>
          </w:tcPr>
          <w:p w14:paraId="71ED5B1C" w14:textId="77777777" w:rsidR="0051086A" w:rsidRPr="007941A5" w:rsidRDefault="0051086A" w:rsidP="00BD3687">
            <w:pPr>
              <w:pStyle w:val="TableParagraph"/>
              <w:kinsoku w:val="0"/>
              <w:overflowPunct w:val="0"/>
              <w:spacing w:line="246" w:lineRule="exact"/>
              <w:jc w:val="center"/>
            </w:pPr>
            <w:r w:rsidRPr="007941A5">
              <w:rPr>
                <w:sz w:val="22"/>
                <w:szCs w:val="22"/>
              </w:rPr>
              <w:t xml:space="preserve">Date </w:t>
            </w:r>
            <w:r w:rsidRPr="007941A5">
              <w:rPr>
                <w:spacing w:val="-1"/>
                <w:sz w:val="22"/>
                <w:szCs w:val="22"/>
              </w:rPr>
              <w:t>Rec’d</w:t>
            </w:r>
          </w:p>
        </w:tc>
      </w:tr>
      <w:tr w:rsidR="0051086A" w:rsidRPr="007941A5" w14:paraId="021C2378" w14:textId="77777777" w:rsidTr="0020781E">
        <w:trPr>
          <w:trHeight w:hRule="exact" w:val="564"/>
        </w:trPr>
        <w:tc>
          <w:tcPr>
            <w:tcW w:w="2359" w:type="dxa"/>
            <w:tcBorders>
              <w:top w:val="single" w:sz="4" w:space="0" w:color="000000"/>
              <w:left w:val="single" w:sz="4" w:space="0" w:color="000000"/>
              <w:bottom w:val="single" w:sz="4" w:space="0" w:color="000000"/>
              <w:right w:val="single" w:sz="4" w:space="0" w:color="000000"/>
            </w:tcBorders>
          </w:tcPr>
          <w:p w14:paraId="0E4CBFEC" w14:textId="77777777" w:rsidR="0051086A" w:rsidRPr="007941A5" w:rsidRDefault="0051086A" w:rsidP="0020781E"/>
        </w:tc>
        <w:tc>
          <w:tcPr>
            <w:tcW w:w="1980" w:type="dxa"/>
            <w:tcBorders>
              <w:top w:val="single" w:sz="4" w:space="0" w:color="000000"/>
              <w:left w:val="single" w:sz="4" w:space="0" w:color="000000"/>
              <w:bottom w:val="single" w:sz="4" w:space="0" w:color="000000"/>
              <w:right w:val="single" w:sz="4" w:space="0" w:color="000000"/>
            </w:tcBorders>
          </w:tcPr>
          <w:p w14:paraId="316B8C43" w14:textId="77777777" w:rsidR="0051086A" w:rsidRPr="007941A5" w:rsidRDefault="0051086A" w:rsidP="0020781E"/>
        </w:tc>
        <w:tc>
          <w:tcPr>
            <w:tcW w:w="1800" w:type="dxa"/>
            <w:tcBorders>
              <w:top w:val="single" w:sz="4" w:space="0" w:color="000000"/>
              <w:left w:val="single" w:sz="4" w:space="0" w:color="000000"/>
              <w:bottom w:val="single" w:sz="4" w:space="0" w:color="000000"/>
              <w:right w:val="single" w:sz="4" w:space="0" w:color="000000"/>
            </w:tcBorders>
          </w:tcPr>
          <w:p w14:paraId="05F0C3C7" w14:textId="77777777" w:rsidR="0051086A" w:rsidRPr="007941A5" w:rsidRDefault="0051086A" w:rsidP="0020781E"/>
        </w:tc>
        <w:tc>
          <w:tcPr>
            <w:tcW w:w="1529" w:type="dxa"/>
            <w:tcBorders>
              <w:top w:val="single" w:sz="4" w:space="0" w:color="000000"/>
              <w:left w:val="single" w:sz="4" w:space="0" w:color="000000"/>
              <w:bottom w:val="single" w:sz="4" w:space="0" w:color="000000"/>
              <w:right w:val="single" w:sz="4" w:space="0" w:color="000000"/>
            </w:tcBorders>
          </w:tcPr>
          <w:p w14:paraId="0093702E" w14:textId="77777777" w:rsidR="0051086A" w:rsidRPr="007941A5" w:rsidRDefault="0051086A" w:rsidP="0020781E"/>
        </w:tc>
        <w:tc>
          <w:tcPr>
            <w:tcW w:w="991" w:type="dxa"/>
            <w:tcBorders>
              <w:top w:val="single" w:sz="4" w:space="0" w:color="000000"/>
              <w:left w:val="single" w:sz="4" w:space="0" w:color="000000"/>
              <w:bottom w:val="single" w:sz="4" w:space="0" w:color="000000"/>
              <w:right w:val="single" w:sz="4" w:space="0" w:color="000000"/>
            </w:tcBorders>
          </w:tcPr>
          <w:p w14:paraId="334341BE" w14:textId="77777777" w:rsidR="0051086A" w:rsidRPr="007941A5" w:rsidRDefault="0051086A" w:rsidP="0020781E"/>
        </w:tc>
        <w:tc>
          <w:tcPr>
            <w:tcW w:w="1260" w:type="dxa"/>
            <w:tcBorders>
              <w:top w:val="single" w:sz="4" w:space="0" w:color="000000"/>
              <w:left w:val="single" w:sz="4" w:space="0" w:color="000000"/>
              <w:bottom w:val="single" w:sz="4" w:space="0" w:color="000000"/>
              <w:right w:val="single" w:sz="4" w:space="0" w:color="000000"/>
            </w:tcBorders>
          </w:tcPr>
          <w:p w14:paraId="363DF63C" w14:textId="77777777" w:rsidR="0051086A" w:rsidRPr="007941A5" w:rsidRDefault="0051086A" w:rsidP="0020781E"/>
        </w:tc>
      </w:tr>
      <w:tr w:rsidR="0051086A" w:rsidRPr="007941A5" w14:paraId="6CF81865" w14:textId="77777777" w:rsidTr="0020781E">
        <w:trPr>
          <w:trHeight w:hRule="exact" w:val="562"/>
        </w:trPr>
        <w:tc>
          <w:tcPr>
            <w:tcW w:w="2359" w:type="dxa"/>
            <w:tcBorders>
              <w:top w:val="single" w:sz="4" w:space="0" w:color="000000"/>
              <w:left w:val="single" w:sz="4" w:space="0" w:color="000000"/>
              <w:bottom w:val="single" w:sz="4" w:space="0" w:color="000000"/>
              <w:right w:val="single" w:sz="4" w:space="0" w:color="000000"/>
            </w:tcBorders>
          </w:tcPr>
          <w:p w14:paraId="0C896F4A" w14:textId="77777777" w:rsidR="0051086A" w:rsidRPr="007941A5" w:rsidRDefault="0051086A" w:rsidP="0020781E"/>
        </w:tc>
        <w:tc>
          <w:tcPr>
            <w:tcW w:w="1980" w:type="dxa"/>
            <w:tcBorders>
              <w:top w:val="single" w:sz="4" w:space="0" w:color="000000"/>
              <w:left w:val="single" w:sz="4" w:space="0" w:color="000000"/>
              <w:bottom w:val="single" w:sz="4" w:space="0" w:color="000000"/>
              <w:right w:val="single" w:sz="4" w:space="0" w:color="000000"/>
            </w:tcBorders>
          </w:tcPr>
          <w:p w14:paraId="0F7F224F" w14:textId="77777777" w:rsidR="0051086A" w:rsidRPr="007941A5" w:rsidRDefault="0051086A" w:rsidP="0020781E"/>
        </w:tc>
        <w:tc>
          <w:tcPr>
            <w:tcW w:w="1800" w:type="dxa"/>
            <w:tcBorders>
              <w:top w:val="single" w:sz="4" w:space="0" w:color="000000"/>
              <w:left w:val="single" w:sz="4" w:space="0" w:color="000000"/>
              <w:bottom w:val="single" w:sz="4" w:space="0" w:color="000000"/>
              <w:right w:val="single" w:sz="4" w:space="0" w:color="000000"/>
            </w:tcBorders>
          </w:tcPr>
          <w:p w14:paraId="1B53F28E" w14:textId="77777777" w:rsidR="0051086A" w:rsidRPr="007941A5" w:rsidRDefault="0051086A" w:rsidP="0020781E"/>
        </w:tc>
        <w:tc>
          <w:tcPr>
            <w:tcW w:w="1529" w:type="dxa"/>
            <w:tcBorders>
              <w:top w:val="single" w:sz="4" w:space="0" w:color="000000"/>
              <w:left w:val="single" w:sz="4" w:space="0" w:color="000000"/>
              <w:bottom w:val="single" w:sz="4" w:space="0" w:color="000000"/>
              <w:right w:val="single" w:sz="4" w:space="0" w:color="000000"/>
            </w:tcBorders>
          </w:tcPr>
          <w:p w14:paraId="7E8CEF36" w14:textId="77777777" w:rsidR="0051086A" w:rsidRPr="007941A5" w:rsidRDefault="0051086A" w:rsidP="0020781E"/>
        </w:tc>
        <w:tc>
          <w:tcPr>
            <w:tcW w:w="991" w:type="dxa"/>
            <w:tcBorders>
              <w:top w:val="single" w:sz="4" w:space="0" w:color="000000"/>
              <w:left w:val="single" w:sz="4" w:space="0" w:color="000000"/>
              <w:bottom w:val="single" w:sz="4" w:space="0" w:color="000000"/>
              <w:right w:val="single" w:sz="4" w:space="0" w:color="000000"/>
            </w:tcBorders>
          </w:tcPr>
          <w:p w14:paraId="7FC1E6F5" w14:textId="77777777" w:rsidR="0051086A" w:rsidRPr="007941A5" w:rsidRDefault="0051086A" w:rsidP="0020781E"/>
        </w:tc>
        <w:tc>
          <w:tcPr>
            <w:tcW w:w="1260" w:type="dxa"/>
            <w:tcBorders>
              <w:top w:val="single" w:sz="4" w:space="0" w:color="000000"/>
              <w:left w:val="single" w:sz="4" w:space="0" w:color="000000"/>
              <w:bottom w:val="single" w:sz="4" w:space="0" w:color="000000"/>
              <w:right w:val="single" w:sz="4" w:space="0" w:color="000000"/>
            </w:tcBorders>
          </w:tcPr>
          <w:p w14:paraId="4CC642A8" w14:textId="77777777" w:rsidR="0051086A" w:rsidRPr="007941A5" w:rsidRDefault="0051086A" w:rsidP="0020781E"/>
        </w:tc>
      </w:tr>
      <w:tr w:rsidR="0051086A" w:rsidRPr="007941A5" w14:paraId="78907450" w14:textId="77777777" w:rsidTr="0020781E">
        <w:trPr>
          <w:trHeight w:hRule="exact" w:val="562"/>
        </w:trPr>
        <w:tc>
          <w:tcPr>
            <w:tcW w:w="2359" w:type="dxa"/>
            <w:tcBorders>
              <w:top w:val="single" w:sz="4" w:space="0" w:color="000000"/>
              <w:left w:val="single" w:sz="4" w:space="0" w:color="000000"/>
              <w:bottom w:val="single" w:sz="4" w:space="0" w:color="000000"/>
              <w:right w:val="single" w:sz="4" w:space="0" w:color="000000"/>
            </w:tcBorders>
          </w:tcPr>
          <w:p w14:paraId="04CCD414" w14:textId="77777777" w:rsidR="0051086A" w:rsidRPr="007941A5" w:rsidRDefault="0051086A" w:rsidP="0020781E"/>
        </w:tc>
        <w:tc>
          <w:tcPr>
            <w:tcW w:w="1980" w:type="dxa"/>
            <w:tcBorders>
              <w:top w:val="single" w:sz="4" w:space="0" w:color="000000"/>
              <w:left w:val="single" w:sz="4" w:space="0" w:color="000000"/>
              <w:bottom w:val="single" w:sz="4" w:space="0" w:color="000000"/>
              <w:right w:val="single" w:sz="4" w:space="0" w:color="000000"/>
            </w:tcBorders>
          </w:tcPr>
          <w:p w14:paraId="40F0C0A2" w14:textId="77777777" w:rsidR="0051086A" w:rsidRPr="007941A5" w:rsidRDefault="0051086A" w:rsidP="0020781E"/>
        </w:tc>
        <w:tc>
          <w:tcPr>
            <w:tcW w:w="1800" w:type="dxa"/>
            <w:tcBorders>
              <w:top w:val="single" w:sz="4" w:space="0" w:color="000000"/>
              <w:left w:val="single" w:sz="4" w:space="0" w:color="000000"/>
              <w:bottom w:val="single" w:sz="4" w:space="0" w:color="000000"/>
              <w:right w:val="single" w:sz="4" w:space="0" w:color="000000"/>
            </w:tcBorders>
          </w:tcPr>
          <w:p w14:paraId="6F1AD79F" w14:textId="77777777" w:rsidR="0051086A" w:rsidRPr="007941A5" w:rsidRDefault="0051086A" w:rsidP="0020781E"/>
        </w:tc>
        <w:tc>
          <w:tcPr>
            <w:tcW w:w="1529" w:type="dxa"/>
            <w:tcBorders>
              <w:top w:val="single" w:sz="4" w:space="0" w:color="000000"/>
              <w:left w:val="single" w:sz="4" w:space="0" w:color="000000"/>
              <w:bottom w:val="single" w:sz="4" w:space="0" w:color="000000"/>
              <w:right w:val="single" w:sz="4" w:space="0" w:color="000000"/>
            </w:tcBorders>
          </w:tcPr>
          <w:p w14:paraId="73CEE79E" w14:textId="77777777" w:rsidR="0051086A" w:rsidRPr="007941A5" w:rsidRDefault="0051086A" w:rsidP="0020781E"/>
        </w:tc>
        <w:tc>
          <w:tcPr>
            <w:tcW w:w="991" w:type="dxa"/>
            <w:tcBorders>
              <w:top w:val="single" w:sz="4" w:space="0" w:color="000000"/>
              <w:left w:val="single" w:sz="4" w:space="0" w:color="000000"/>
              <w:bottom w:val="single" w:sz="4" w:space="0" w:color="000000"/>
              <w:right w:val="single" w:sz="4" w:space="0" w:color="000000"/>
            </w:tcBorders>
          </w:tcPr>
          <w:p w14:paraId="63989826" w14:textId="77777777" w:rsidR="0051086A" w:rsidRPr="007941A5" w:rsidRDefault="0051086A" w:rsidP="0020781E"/>
        </w:tc>
        <w:tc>
          <w:tcPr>
            <w:tcW w:w="1260" w:type="dxa"/>
            <w:tcBorders>
              <w:top w:val="single" w:sz="4" w:space="0" w:color="000000"/>
              <w:left w:val="single" w:sz="4" w:space="0" w:color="000000"/>
              <w:bottom w:val="single" w:sz="4" w:space="0" w:color="000000"/>
              <w:right w:val="single" w:sz="4" w:space="0" w:color="000000"/>
            </w:tcBorders>
          </w:tcPr>
          <w:p w14:paraId="7011DE77" w14:textId="77777777" w:rsidR="0051086A" w:rsidRPr="007941A5" w:rsidRDefault="0051086A" w:rsidP="0020781E"/>
        </w:tc>
      </w:tr>
    </w:tbl>
    <w:p w14:paraId="58CB0F48" w14:textId="77777777" w:rsidR="0051086A" w:rsidRDefault="0051086A" w:rsidP="0051086A">
      <w:pPr>
        <w:pStyle w:val="BodyText"/>
        <w:kinsoku w:val="0"/>
        <w:overflowPunct w:val="0"/>
        <w:spacing w:before="11"/>
        <w:ind w:left="0"/>
        <w:rPr>
          <w:sz w:val="14"/>
          <w:szCs w:val="14"/>
        </w:rPr>
      </w:pPr>
    </w:p>
    <w:p w14:paraId="01161E7E" w14:textId="2D83D297" w:rsidR="0051086A" w:rsidRDefault="006E4D8B" w:rsidP="00EE531B">
      <w:pPr>
        <w:pStyle w:val="BodyText"/>
        <w:numPr>
          <w:ilvl w:val="0"/>
          <w:numId w:val="17"/>
        </w:numPr>
        <w:tabs>
          <w:tab w:val="left" w:pos="444"/>
          <w:tab w:val="left" w:pos="7422"/>
        </w:tabs>
        <w:kinsoku w:val="0"/>
        <w:overflowPunct w:val="0"/>
        <w:rPr>
          <w:spacing w:val="-1"/>
        </w:rPr>
      </w:pPr>
      <w:r w:rsidRPr="00F45287">
        <w:rPr>
          <w:noProof/>
          <w:u w:val="single"/>
        </w:rPr>
        <mc:AlternateContent>
          <mc:Choice Requires="wps">
            <w:drawing>
              <wp:anchor distT="0" distB="0" distL="114300" distR="114300" simplePos="0" relativeHeight="251645952" behindDoc="1" locked="0" layoutInCell="0" allowOverlap="1" wp14:anchorId="0D18767D" wp14:editId="68604283">
                <wp:simplePos x="0" y="0"/>
                <wp:positionH relativeFrom="page">
                  <wp:posOffset>5167630</wp:posOffset>
                </wp:positionH>
                <wp:positionV relativeFrom="paragraph">
                  <wp:posOffset>69215</wp:posOffset>
                </wp:positionV>
                <wp:extent cx="129540" cy="123825"/>
                <wp:effectExtent l="0" t="0" r="0" b="0"/>
                <wp:wrapNone/>
                <wp:docPr id="72"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123825"/>
                        </a:xfrm>
                        <a:custGeom>
                          <a:avLst/>
                          <a:gdLst>
                            <a:gd name="T0" fmla="*/ 0 w 204"/>
                            <a:gd name="T1" fmla="*/ 0 h 195"/>
                            <a:gd name="T2" fmla="*/ 203 w 204"/>
                            <a:gd name="T3" fmla="*/ 0 h 195"/>
                            <a:gd name="T4" fmla="*/ 203 w 204"/>
                            <a:gd name="T5" fmla="*/ 194 h 195"/>
                            <a:gd name="T6" fmla="*/ 0 w 204"/>
                            <a:gd name="T7" fmla="*/ 194 h 195"/>
                            <a:gd name="T8" fmla="*/ 0 w 204"/>
                            <a:gd name="T9" fmla="*/ 0 h 195"/>
                          </a:gdLst>
                          <a:ahLst/>
                          <a:cxnLst>
                            <a:cxn ang="0">
                              <a:pos x="T0" y="T1"/>
                            </a:cxn>
                            <a:cxn ang="0">
                              <a:pos x="T2" y="T3"/>
                            </a:cxn>
                            <a:cxn ang="0">
                              <a:pos x="T4" y="T5"/>
                            </a:cxn>
                            <a:cxn ang="0">
                              <a:pos x="T6" y="T7"/>
                            </a:cxn>
                            <a:cxn ang="0">
                              <a:pos x="T8" y="T9"/>
                            </a:cxn>
                          </a:cxnLst>
                          <a:rect l="0" t="0" r="r" b="b"/>
                          <a:pathLst>
                            <a:path w="204" h="195">
                              <a:moveTo>
                                <a:pt x="0" y="0"/>
                              </a:moveTo>
                              <a:lnTo>
                                <a:pt x="203" y="0"/>
                              </a:lnTo>
                              <a:lnTo>
                                <a:pt x="203" y="194"/>
                              </a:lnTo>
                              <a:lnTo>
                                <a:pt x="0" y="19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7CC8348" id="Freeform 38" o:spid="_x0000_s1026" style="position:absolute;margin-left:406.9pt;margin-top:5.45pt;width:10.2pt;height:9.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4,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" o:allowincell="f" path="m,l203,r,194l,194,,xe" filled="f" strokeweight=".72pt">
                <v:path arrowok="t" o:connecttype="custom" o:connectlocs="0,0;128905,0;128905,123190;0,123190;0,0" o:connectangles="0,0,0,0,0"/>
                <w10:wrap anchorx="page"/>
              </v:shape>
            </w:pict>
          </mc:Fallback>
        </mc:AlternateContent>
      </w:r>
      <w:r w:rsidR="0051086A" w:rsidRPr="00F45287">
        <w:rPr>
          <w:spacing w:val="-1"/>
          <w:u w:val="single"/>
        </w:rPr>
        <w:t>Graduate</w:t>
      </w:r>
      <w:r w:rsidR="0051086A" w:rsidRPr="00F45287">
        <w:rPr>
          <w:u w:val="single"/>
        </w:rPr>
        <w:t xml:space="preserve"> </w:t>
      </w:r>
      <w:r w:rsidR="0051086A" w:rsidRPr="00F45287">
        <w:rPr>
          <w:spacing w:val="-1"/>
          <w:u w:val="single"/>
        </w:rPr>
        <w:t>Education</w:t>
      </w:r>
      <w:r w:rsidR="0051086A">
        <w:rPr>
          <w:spacing w:val="-3"/>
        </w:rPr>
        <w:t xml:space="preserve"> </w:t>
      </w:r>
      <w:r w:rsidR="0051086A">
        <w:rPr>
          <w:spacing w:val="-1"/>
        </w:rPr>
        <w:t>(including</w:t>
      </w:r>
      <w:r w:rsidR="0051086A">
        <w:rPr>
          <w:spacing w:val="-3"/>
        </w:rPr>
        <w:t xml:space="preserve"> </w:t>
      </w:r>
      <w:r w:rsidR="0068456D">
        <w:rPr>
          <w:spacing w:val="-1"/>
        </w:rPr>
        <w:t>post-Graduate</w:t>
      </w:r>
      <w:r w:rsidR="0051086A">
        <w:t xml:space="preserve"> </w:t>
      </w:r>
      <w:r w:rsidR="0051086A">
        <w:rPr>
          <w:spacing w:val="-1"/>
        </w:rPr>
        <w:t>training,</w:t>
      </w:r>
      <w:r w:rsidR="0051086A">
        <w:t xml:space="preserve"> if</w:t>
      </w:r>
      <w:r w:rsidR="0051086A">
        <w:rPr>
          <w:spacing w:val="1"/>
        </w:rPr>
        <w:t xml:space="preserve"> </w:t>
      </w:r>
      <w:r w:rsidR="0051086A">
        <w:rPr>
          <w:spacing w:val="-1"/>
        </w:rPr>
        <w:t>applicable)</w:t>
      </w:r>
      <w:r w:rsidR="0051086A">
        <w:rPr>
          <w:spacing w:val="-1"/>
        </w:rPr>
        <w:tab/>
      </w:r>
      <w:r w:rsidR="00923F30">
        <w:t>N</w:t>
      </w:r>
      <w:r w:rsidR="0051086A">
        <w:t>ot</w:t>
      </w:r>
      <w:r w:rsidR="0051086A">
        <w:rPr>
          <w:spacing w:val="1"/>
        </w:rPr>
        <w:t xml:space="preserve"> </w:t>
      </w:r>
      <w:r w:rsidR="00923F30">
        <w:rPr>
          <w:spacing w:val="-1"/>
        </w:rPr>
        <w:t>A</w:t>
      </w:r>
      <w:r w:rsidR="0051086A">
        <w:rPr>
          <w:spacing w:val="-1"/>
        </w:rPr>
        <w:t>pplicable</w:t>
      </w:r>
    </w:p>
    <w:p w14:paraId="489C7960" w14:textId="77777777" w:rsidR="0051086A" w:rsidRDefault="0051086A" w:rsidP="0051086A">
      <w:pPr>
        <w:pStyle w:val="BodyText"/>
        <w:kinsoku w:val="0"/>
        <w:overflowPunct w:val="0"/>
        <w:spacing w:before="6"/>
        <w:ind w:left="0"/>
      </w:pPr>
    </w:p>
    <w:tbl>
      <w:tblPr>
        <w:tblW w:w="0" w:type="auto"/>
        <w:tblInd w:w="116" w:type="dxa"/>
        <w:tblLayout w:type="fixed"/>
        <w:tblCellMar>
          <w:left w:w="0" w:type="dxa"/>
          <w:right w:w="0" w:type="dxa"/>
        </w:tblCellMar>
        <w:tblLook w:val="0000" w:firstRow="0" w:lastRow="0" w:firstColumn="0" w:lastColumn="0" w:noHBand="0" w:noVBand="0"/>
      </w:tblPr>
      <w:tblGrid>
        <w:gridCol w:w="2359"/>
        <w:gridCol w:w="1980"/>
        <w:gridCol w:w="1800"/>
        <w:gridCol w:w="1529"/>
        <w:gridCol w:w="991"/>
        <w:gridCol w:w="1260"/>
      </w:tblGrid>
      <w:tr w:rsidR="0051086A" w:rsidRPr="007941A5" w14:paraId="69652356" w14:textId="77777777" w:rsidTr="0020781E">
        <w:trPr>
          <w:trHeight w:hRule="exact" w:val="264"/>
        </w:trPr>
        <w:tc>
          <w:tcPr>
            <w:tcW w:w="2359" w:type="dxa"/>
            <w:tcBorders>
              <w:top w:val="single" w:sz="4" w:space="0" w:color="000000"/>
              <w:left w:val="single" w:sz="4" w:space="0" w:color="000000"/>
              <w:bottom w:val="single" w:sz="4" w:space="0" w:color="000000"/>
              <w:right w:val="single" w:sz="4" w:space="0" w:color="000000"/>
            </w:tcBorders>
          </w:tcPr>
          <w:p w14:paraId="35E93B28" w14:textId="77777777" w:rsidR="0051086A" w:rsidRPr="007941A5" w:rsidRDefault="0051086A" w:rsidP="00BD3687">
            <w:pPr>
              <w:pStyle w:val="TableParagraph"/>
              <w:kinsoku w:val="0"/>
              <w:overflowPunct w:val="0"/>
              <w:spacing w:line="246" w:lineRule="exact"/>
              <w:jc w:val="center"/>
            </w:pPr>
            <w:r w:rsidRPr="007941A5">
              <w:rPr>
                <w:spacing w:val="-1"/>
                <w:sz w:val="22"/>
                <w:szCs w:val="22"/>
              </w:rPr>
              <w:t>Institution</w:t>
            </w:r>
          </w:p>
        </w:tc>
        <w:tc>
          <w:tcPr>
            <w:tcW w:w="1980" w:type="dxa"/>
            <w:tcBorders>
              <w:top w:val="single" w:sz="4" w:space="0" w:color="000000"/>
              <w:left w:val="single" w:sz="4" w:space="0" w:color="000000"/>
              <w:bottom w:val="single" w:sz="4" w:space="0" w:color="000000"/>
              <w:right w:val="single" w:sz="4" w:space="0" w:color="000000"/>
            </w:tcBorders>
          </w:tcPr>
          <w:p w14:paraId="4F8F4652" w14:textId="77777777" w:rsidR="0051086A" w:rsidRPr="007941A5" w:rsidRDefault="0051086A" w:rsidP="00BD3687">
            <w:pPr>
              <w:pStyle w:val="TableParagraph"/>
              <w:kinsoku w:val="0"/>
              <w:overflowPunct w:val="0"/>
              <w:spacing w:line="246" w:lineRule="exact"/>
              <w:jc w:val="center"/>
            </w:pPr>
            <w:r w:rsidRPr="007941A5">
              <w:rPr>
                <w:spacing w:val="-1"/>
                <w:sz w:val="22"/>
                <w:szCs w:val="22"/>
              </w:rPr>
              <w:t>Location</w:t>
            </w:r>
          </w:p>
        </w:tc>
        <w:tc>
          <w:tcPr>
            <w:tcW w:w="1800" w:type="dxa"/>
            <w:tcBorders>
              <w:top w:val="single" w:sz="4" w:space="0" w:color="000000"/>
              <w:left w:val="single" w:sz="4" w:space="0" w:color="000000"/>
              <w:bottom w:val="single" w:sz="4" w:space="0" w:color="000000"/>
              <w:right w:val="single" w:sz="4" w:space="0" w:color="000000"/>
            </w:tcBorders>
          </w:tcPr>
          <w:p w14:paraId="46899AFE" w14:textId="77777777" w:rsidR="0051086A" w:rsidRPr="007941A5" w:rsidRDefault="0051086A" w:rsidP="00BD3687">
            <w:pPr>
              <w:pStyle w:val="TableParagraph"/>
              <w:kinsoku w:val="0"/>
              <w:overflowPunct w:val="0"/>
              <w:spacing w:line="246" w:lineRule="exact"/>
              <w:jc w:val="center"/>
            </w:pPr>
            <w:r w:rsidRPr="007941A5">
              <w:rPr>
                <w:spacing w:val="-1"/>
                <w:sz w:val="22"/>
                <w:szCs w:val="22"/>
              </w:rPr>
              <w:t>Inclusive</w:t>
            </w:r>
            <w:r w:rsidRPr="007941A5">
              <w:rPr>
                <w:sz w:val="22"/>
                <w:szCs w:val="22"/>
              </w:rPr>
              <w:t xml:space="preserve"> Dates</w:t>
            </w:r>
          </w:p>
        </w:tc>
        <w:tc>
          <w:tcPr>
            <w:tcW w:w="1529" w:type="dxa"/>
            <w:tcBorders>
              <w:top w:val="single" w:sz="4" w:space="0" w:color="000000"/>
              <w:left w:val="single" w:sz="4" w:space="0" w:color="000000"/>
              <w:bottom w:val="single" w:sz="4" w:space="0" w:color="000000"/>
              <w:right w:val="single" w:sz="4" w:space="0" w:color="000000"/>
            </w:tcBorders>
          </w:tcPr>
          <w:p w14:paraId="280BEEFF" w14:textId="77777777" w:rsidR="0051086A" w:rsidRPr="007941A5" w:rsidRDefault="0051086A" w:rsidP="00BD3687">
            <w:pPr>
              <w:pStyle w:val="TableParagraph"/>
              <w:kinsoku w:val="0"/>
              <w:overflowPunct w:val="0"/>
              <w:spacing w:line="246" w:lineRule="exact"/>
              <w:jc w:val="center"/>
            </w:pPr>
            <w:r w:rsidRPr="007941A5">
              <w:rPr>
                <w:spacing w:val="-2"/>
                <w:sz w:val="22"/>
                <w:szCs w:val="22"/>
              </w:rPr>
              <w:t>Major</w:t>
            </w:r>
          </w:p>
        </w:tc>
        <w:tc>
          <w:tcPr>
            <w:tcW w:w="991" w:type="dxa"/>
            <w:tcBorders>
              <w:top w:val="single" w:sz="4" w:space="0" w:color="000000"/>
              <w:left w:val="single" w:sz="4" w:space="0" w:color="000000"/>
              <w:bottom w:val="single" w:sz="4" w:space="0" w:color="000000"/>
              <w:right w:val="single" w:sz="4" w:space="0" w:color="000000"/>
            </w:tcBorders>
          </w:tcPr>
          <w:p w14:paraId="6CDC759D" w14:textId="77777777" w:rsidR="0051086A" w:rsidRPr="007941A5" w:rsidRDefault="0051086A" w:rsidP="00BD3687">
            <w:pPr>
              <w:pStyle w:val="TableParagraph"/>
              <w:kinsoku w:val="0"/>
              <w:overflowPunct w:val="0"/>
              <w:spacing w:line="246" w:lineRule="exact"/>
              <w:jc w:val="center"/>
            </w:pPr>
            <w:r w:rsidRPr="007941A5">
              <w:rPr>
                <w:spacing w:val="-1"/>
                <w:sz w:val="22"/>
                <w:szCs w:val="22"/>
              </w:rPr>
              <w:t>Degree</w:t>
            </w:r>
          </w:p>
        </w:tc>
        <w:tc>
          <w:tcPr>
            <w:tcW w:w="1260" w:type="dxa"/>
            <w:tcBorders>
              <w:top w:val="single" w:sz="4" w:space="0" w:color="000000"/>
              <w:left w:val="single" w:sz="4" w:space="0" w:color="000000"/>
              <w:bottom w:val="single" w:sz="4" w:space="0" w:color="000000"/>
              <w:right w:val="single" w:sz="4" w:space="0" w:color="000000"/>
            </w:tcBorders>
          </w:tcPr>
          <w:p w14:paraId="60990517" w14:textId="77777777" w:rsidR="0051086A" w:rsidRPr="007941A5" w:rsidRDefault="0051086A" w:rsidP="00BD3687">
            <w:pPr>
              <w:pStyle w:val="TableParagraph"/>
              <w:kinsoku w:val="0"/>
              <w:overflowPunct w:val="0"/>
              <w:spacing w:line="246" w:lineRule="exact"/>
              <w:jc w:val="center"/>
            </w:pPr>
            <w:r w:rsidRPr="007941A5">
              <w:rPr>
                <w:sz w:val="22"/>
                <w:szCs w:val="22"/>
              </w:rPr>
              <w:t xml:space="preserve">Date </w:t>
            </w:r>
            <w:r w:rsidRPr="007941A5">
              <w:rPr>
                <w:spacing w:val="-1"/>
                <w:sz w:val="22"/>
                <w:szCs w:val="22"/>
              </w:rPr>
              <w:t>Rec’d</w:t>
            </w:r>
          </w:p>
        </w:tc>
      </w:tr>
      <w:tr w:rsidR="0051086A" w:rsidRPr="007941A5" w14:paraId="59436447" w14:textId="77777777" w:rsidTr="0020781E">
        <w:trPr>
          <w:trHeight w:hRule="exact" w:val="562"/>
        </w:trPr>
        <w:tc>
          <w:tcPr>
            <w:tcW w:w="2359" w:type="dxa"/>
            <w:tcBorders>
              <w:top w:val="single" w:sz="4" w:space="0" w:color="000000"/>
              <w:left w:val="single" w:sz="4" w:space="0" w:color="000000"/>
              <w:bottom w:val="single" w:sz="4" w:space="0" w:color="000000"/>
              <w:right w:val="single" w:sz="4" w:space="0" w:color="000000"/>
            </w:tcBorders>
          </w:tcPr>
          <w:p w14:paraId="68098E3B" w14:textId="77777777" w:rsidR="0051086A" w:rsidRPr="007941A5" w:rsidRDefault="0051086A" w:rsidP="0020781E"/>
        </w:tc>
        <w:tc>
          <w:tcPr>
            <w:tcW w:w="1980" w:type="dxa"/>
            <w:tcBorders>
              <w:top w:val="single" w:sz="4" w:space="0" w:color="000000"/>
              <w:left w:val="single" w:sz="4" w:space="0" w:color="000000"/>
              <w:bottom w:val="single" w:sz="4" w:space="0" w:color="000000"/>
              <w:right w:val="single" w:sz="4" w:space="0" w:color="000000"/>
            </w:tcBorders>
          </w:tcPr>
          <w:p w14:paraId="51A24E2A" w14:textId="77777777" w:rsidR="0051086A" w:rsidRPr="007941A5" w:rsidRDefault="0051086A" w:rsidP="0020781E"/>
        </w:tc>
        <w:tc>
          <w:tcPr>
            <w:tcW w:w="1800" w:type="dxa"/>
            <w:tcBorders>
              <w:top w:val="single" w:sz="4" w:space="0" w:color="000000"/>
              <w:left w:val="single" w:sz="4" w:space="0" w:color="000000"/>
              <w:bottom w:val="single" w:sz="4" w:space="0" w:color="000000"/>
              <w:right w:val="single" w:sz="4" w:space="0" w:color="000000"/>
            </w:tcBorders>
          </w:tcPr>
          <w:p w14:paraId="5A9D8E34" w14:textId="77777777" w:rsidR="0051086A" w:rsidRPr="007941A5" w:rsidRDefault="0051086A" w:rsidP="0020781E"/>
        </w:tc>
        <w:tc>
          <w:tcPr>
            <w:tcW w:w="1529" w:type="dxa"/>
            <w:tcBorders>
              <w:top w:val="single" w:sz="4" w:space="0" w:color="000000"/>
              <w:left w:val="single" w:sz="4" w:space="0" w:color="000000"/>
              <w:bottom w:val="single" w:sz="4" w:space="0" w:color="000000"/>
              <w:right w:val="single" w:sz="4" w:space="0" w:color="000000"/>
            </w:tcBorders>
          </w:tcPr>
          <w:p w14:paraId="69653EC6" w14:textId="77777777" w:rsidR="0051086A" w:rsidRPr="007941A5" w:rsidRDefault="0051086A" w:rsidP="0020781E"/>
        </w:tc>
        <w:tc>
          <w:tcPr>
            <w:tcW w:w="991" w:type="dxa"/>
            <w:tcBorders>
              <w:top w:val="single" w:sz="4" w:space="0" w:color="000000"/>
              <w:left w:val="single" w:sz="4" w:space="0" w:color="000000"/>
              <w:bottom w:val="single" w:sz="4" w:space="0" w:color="000000"/>
              <w:right w:val="single" w:sz="4" w:space="0" w:color="000000"/>
            </w:tcBorders>
          </w:tcPr>
          <w:p w14:paraId="6C26229F" w14:textId="77777777" w:rsidR="0051086A" w:rsidRPr="007941A5" w:rsidRDefault="0051086A" w:rsidP="0020781E"/>
        </w:tc>
        <w:tc>
          <w:tcPr>
            <w:tcW w:w="1260" w:type="dxa"/>
            <w:tcBorders>
              <w:top w:val="single" w:sz="4" w:space="0" w:color="000000"/>
              <w:left w:val="single" w:sz="4" w:space="0" w:color="000000"/>
              <w:bottom w:val="single" w:sz="4" w:space="0" w:color="000000"/>
              <w:right w:val="single" w:sz="4" w:space="0" w:color="000000"/>
            </w:tcBorders>
          </w:tcPr>
          <w:p w14:paraId="0E0B0ECC" w14:textId="77777777" w:rsidR="0051086A" w:rsidRPr="007941A5" w:rsidRDefault="0051086A" w:rsidP="0020781E"/>
        </w:tc>
      </w:tr>
      <w:tr w:rsidR="0051086A" w:rsidRPr="007941A5" w14:paraId="49D455CA" w14:textId="77777777" w:rsidTr="0020781E">
        <w:trPr>
          <w:trHeight w:hRule="exact" w:val="562"/>
        </w:trPr>
        <w:tc>
          <w:tcPr>
            <w:tcW w:w="2359" w:type="dxa"/>
            <w:tcBorders>
              <w:top w:val="single" w:sz="4" w:space="0" w:color="000000"/>
              <w:left w:val="single" w:sz="4" w:space="0" w:color="000000"/>
              <w:bottom w:val="single" w:sz="4" w:space="0" w:color="000000"/>
              <w:right w:val="single" w:sz="4" w:space="0" w:color="000000"/>
            </w:tcBorders>
          </w:tcPr>
          <w:p w14:paraId="096ACC2A" w14:textId="77777777" w:rsidR="0051086A" w:rsidRPr="007941A5" w:rsidRDefault="0051086A" w:rsidP="0020781E"/>
        </w:tc>
        <w:tc>
          <w:tcPr>
            <w:tcW w:w="1980" w:type="dxa"/>
            <w:tcBorders>
              <w:top w:val="single" w:sz="4" w:space="0" w:color="000000"/>
              <w:left w:val="single" w:sz="4" w:space="0" w:color="000000"/>
              <w:bottom w:val="single" w:sz="4" w:space="0" w:color="000000"/>
              <w:right w:val="single" w:sz="4" w:space="0" w:color="000000"/>
            </w:tcBorders>
          </w:tcPr>
          <w:p w14:paraId="61272EF6" w14:textId="77777777" w:rsidR="0051086A" w:rsidRPr="007941A5" w:rsidRDefault="0051086A" w:rsidP="0020781E"/>
        </w:tc>
        <w:tc>
          <w:tcPr>
            <w:tcW w:w="1800" w:type="dxa"/>
            <w:tcBorders>
              <w:top w:val="single" w:sz="4" w:space="0" w:color="000000"/>
              <w:left w:val="single" w:sz="4" w:space="0" w:color="000000"/>
              <w:bottom w:val="single" w:sz="4" w:space="0" w:color="000000"/>
              <w:right w:val="single" w:sz="4" w:space="0" w:color="000000"/>
            </w:tcBorders>
          </w:tcPr>
          <w:p w14:paraId="37418D0D" w14:textId="77777777" w:rsidR="0051086A" w:rsidRPr="007941A5" w:rsidRDefault="0051086A" w:rsidP="0020781E"/>
        </w:tc>
        <w:tc>
          <w:tcPr>
            <w:tcW w:w="1529" w:type="dxa"/>
            <w:tcBorders>
              <w:top w:val="single" w:sz="4" w:space="0" w:color="000000"/>
              <w:left w:val="single" w:sz="4" w:space="0" w:color="000000"/>
              <w:bottom w:val="single" w:sz="4" w:space="0" w:color="000000"/>
              <w:right w:val="single" w:sz="4" w:space="0" w:color="000000"/>
            </w:tcBorders>
          </w:tcPr>
          <w:p w14:paraId="68CD04F6" w14:textId="77777777" w:rsidR="0051086A" w:rsidRPr="007941A5" w:rsidRDefault="0051086A" w:rsidP="0020781E"/>
        </w:tc>
        <w:tc>
          <w:tcPr>
            <w:tcW w:w="991" w:type="dxa"/>
            <w:tcBorders>
              <w:top w:val="single" w:sz="4" w:space="0" w:color="000000"/>
              <w:left w:val="single" w:sz="4" w:space="0" w:color="000000"/>
              <w:bottom w:val="single" w:sz="4" w:space="0" w:color="000000"/>
              <w:right w:val="single" w:sz="4" w:space="0" w:color="000000"/>
            </w:tcBorders>
          </w:tcPr>
          <w:p w14:paraId="1C443805" w14:textId="77777777" w:rsidR="0051086A" w:rsidRPr="007941A5" w:rsidRDefault="0051086A" w:rsidP="0020781E"/>
        </w:tc>
        <w:tc>
          <w:tcPr>
            <w:tcW w:w="1260" w:type="dxa"/>
            <w:tcBorders>
              <w:top w:val="single" w:sz="4" w:space="0" w:color="000000"/>
              <w:left w:val="single" w:sz="4" w:space="0" w:color="000000"/>
              <w:bottom w:val="single" w:sz="4" w:space="0" w:color="000000"/>
              <w:right w:val="single" w:sz="4" w:space="0" w:color="000000"/>
            </w:tcBorders>
          </w:tcPr>
          <w:p w14:paraId="0025EBD1" w14:textId="77777777" w:rsidR="0051086A" w:rsidRPr="007941A5" w:rsidRDefault="0051086A" w:rsidP="0020781E"/>
        </w:tc>
      </w:tr>
      <w:tr w:rsidR="0051086A" w:rsidRPr="007941A5" w14:paraId="52DE377F" w14:textId="77777777" w:rsidTr="0020781E">
        <w:trPr>
          <w:trHeight w:hRule="exact" w:val="562"/>
        </w:trPr>
        <w:tc>
          <w:tcPr>
            <w:tcW w:w="2359" w:type="dxa"/>
            <w:tcBorders>
              <w:top w:val="single" w:sz="4" w:space="0" w:color="000000"/>
              <w:left w:val="single" w:sz="4" w:space="0" w:color="000000"/>
              <w:bottom w:val="single" w:sz="4" w:space="0" w:color="000000"/>
              <w:right w:val="single" w:sz="4" w:space="0" w:color="000000"/>
            </w:tcBorders>
          </w:tcPr>
          <w:p w14:paraId="71EC0E4F" w14:textId="77777777" w:rsidR="0051086A" w:rsidRPr="007941A5" w:rsidRDefault="0051086A" w:rsidP="0020781E"/>
        </w:tc>
        <w:tc>
          <w:tcPr>
            <w:tcW w:w="1980" w:type="dxa"/>
            <w:tcBorders>
              <w:top w:val="single" w:sz="4" w:space="0" w:color="000000"/>
              <w:left w:val="single" w:sz="4" w:space="0" w:color="000000"/>
              <w:bottom w:val="single" w:sz="4" w:space="0" w:color="000000"/>
              <w:right w:val="single" w:sz="4" w:space="0" w:color="000000"/>
            </w:tcBorders>
          </w:tcPr>
          <w:p w14:paraId="07EDD275" w14:textId="77777777" w:rsidR="0051086A" w:rsidRPr="007941A5" w:rsidRDefault="0051086A" w:rsidP="0020781E"/>
        </w:tc>
        <w:tc>
          <w:tcPr>
            <w:tcW w:w="1800" w:type="dxa"/>
            <w:tcBorders>
              <w:top w:val="single" w:sz="4" w:space="0" w:color="000000"/>
              <w:left w:val="single" w:sz="4" w:space="0" w:color="000000"/>
              <w:bottom w:val="single" w:sz="4" w:space="0" w:color="000000"/>
              <w:right w:val="single" w:sz="4" w:space="0" w:color="000000"/>
            </w:tcBorders>
          </w:tcPr>
          <w:p w14:paraId="49AF7964" w14:textId="77777777" w:rsidR="0051086A" w:rsidRPr="007941A5" w:rsidRDefault="0051086A" w:rsidP="0020781E"/>
        </w:tc>
        <w:tc>
          <w:tcPr>
            <w:tcW w:w="1529" w:type="dxa"/>
            <w:tcBorders>
              <w:top w:val="single" w:sz="4" w:space="0" w:color="000000"/>
              <w:left w:val="single" w:sz="4" w:space="0" w:color="000000"/>
              <w:bottom w:val="single" w:sz="4" w:space="0" w:color="000000"/>
              <w:right w:val="single" w:sz="4" w:space="0" w:color="000000"/>
            </w:tcBorders>
          </w:tcPr>
          <w:p w14:paraId="6BD0D594" w14:textId="77777777" w:rsidR="0051086A" w:rsidRPr="007941A5" w:rsidRDefault="0051086A" w:rsidP="0020781E"/>
        </w:tc>
        <w:tc>
          <w:tcPr>
            <w:tcW w:w="991" w:type="dxa"/>
            <w:tcBorders>
              <w:top w:val="single" w:sz="4" w:space="0" w:color="000000"/>
              <w:left w:val="single" w:sz="4" w:space="0" w:color="000000"/>
              <w:bottom w:val="single" w:sz="4" w:space="0" w:color="000000"/>
              <w:right w:val="single" w:sz="4" w:space="0" w:color="000000"/>
            </w:tcBorders>
          </w:tcPr>
          <w:p w14:paraId="459E9051" w14:textId="77777777" w:rsidR="0051086A" w:rsidRPr="007941A5" w:rsidRDefault="0051086A" w:rsidP="0020781E"/>
        </w:tc>
        <w:tc>
          <w:tcPr>
            <w:tcW w:w="1260" w:type="dxa"/>
            <w:tcBorders>
              <w:top w:val="single" w:sz="4" w:space="0" w:color="000000"/>
              <w:left w:val="single" w:sz="4" w:space="0" w:color="000000"/>
              <w:bottom w:val="single" w:sz="4" w:space="0" w:color="000000"/>
              <w:right w:val="single" w:sz="4" w:space="0" w:color="000000"/>
            </w:tcBorders>
          </w:tcPr>
          <w:p w14:paraId="6F134F83" w14:textId="77777777" w:rsidR="0051086A" w:rsidRPr="007941A5" w:rsidRDefault="0051086A" w:rsidP="0020781E"/>
        </w:tc>
      </w:tr>
    </w:tbl>
    <w:p w14:paraId="3203D3FC" w14:textId="77777777" w:rsidR="0051086A" w:rsidRDefault="0051086A" w:rsidP="0051086A">
      <w:pPr>
        <w:pStyle w:val="BodyText"/>
        <w:kinsoku w:val="0"/>
        <w:overflowPunct w:val="0"/>
        <w:spacing w:before="2"/>
        <w:ind w:left="0"/>
        <w:rPr>
          <w:sz w:val="15"/>
          <w:szCs w:val="15"/>
        </w:rPr>
      </w:pPr>
    </w:p>
    <w:p w14:paraId="57E84403" w14:textId="65A1D620" w:rsidR="0051086A" w:rsidRDefault="0051086A" w:rsidP="00EE531B">
      <w:pPr>
        <w:pStyle w:val="BodyText"/>
        <w:numPr>
          <w:ilvl w:val="0"/>
          <w:numId w:val="17"/>
        </w:numPr>
        <w:tabs>
          <w:tab w:val="left" w:pos="444"/>
        </w:tabs>
        <w:kinsoku w:val="0"/>
        <w:overflowPunct w:val="0"/>
        <w:ind w:left="111" w:right="327" w:firstLine="1"/>
        <w:rPr>
          <w:spacing w:val="-1"/>
        </w:rPr>
      </w:pPr>
      <w:r>
        <w:rPr>
          <w:spacing w:val="-1"/>
        </w:rPr>
        <w:t>Provide</w:t>
      </w:r>
      <w:r>
        <w:rPr>
          <w:spacing w:val="-2"/>
        </w:rPr>
        <w:t xml:space="preserve"> </w:t>
      </w:r>
      <w:r>
        <w:t xml:space="preserve">a </w:t>
      </w:r>
      <w:r>
        <w:rPr>
          <w:spacing w:val="-1"/>
        </w:rPr>
        <w:t>brief</w:t>
      </w:r>
      <w:r>
        <w:rPr>
          <w:spacing w:val="1"/>
        </w:rPr>
        <w:t xml:space="preserve"> </w:t>
      </w:r>
      <w:r>
        <w:rPr>
          <w:spacing w:val="-1"/>
        </w:rPr>
        <w:t>description</w:t>
      </w:r>
      <w:r>
        <w:t xml:space="preserve"> of</w:t>
      </w:r>
      <w:r>
        <w:rPr>
          <w:spacing w:val="1"/>
        </w:rPr>
        <w:t xml:space="preserve"> </w:t>
      </w:r>
      <w:r>
        <w:rPr>
          <w:spacing w:val="-1"/>
        </w:rPr>
        <w:t>your</w:t>
      </w:r>
      <w:r>
        <w:rPr>
          <w:spacing w:val="1"/>
        </w:rPr>
        <w:t xml:space="preserve"> </w:t>
      </w:r>
      <w:r>
        <w:rPr>
          <w:spacing w:val="-1"/>
        </w:rPr>
        <w:t>education</w:t>
      </w:r>
      <w:r>
        <w:t xml:space="preserve"> </w:t>
      </w:r>
      <w:r>
        <w:rPr>
          <w:spacing w:val="-1"/>
        </w:rPr>
        <w:t>and</w:t>
      </w:r>
      <w:r>
        <w:t xml:space="preserve"> </w:t>
      </w:r>
      <w:r w:rsidR="00F36B22">
        <w:t xml:space="preserve">formal </w:t>
      </w:r>
      <w:r>
        <w:rPr>
          <w:spacing w:val="-1"/>
        </w:rPr>
        <w:t>training</w:t>
      </w:r>
      <w:r>
        <w:rPr>
          <w:spacing w:val="-3"/>
        </w:rPr>
        <w:t xml:space="preserve"> </w:t>
      </w:r>
      <w:r>
        <w:t xml:space="preserve">in </w:t>
      </w:r>
      <w:r>
        <w:rPr>
          <w:spacing w:val="-1"/>
        </w:rPr>
        <w:t>forensic</w:t>
      </w:r>
      <w:r>
        <w:rPr>
          <w:spacing w:val="-2"/>
        </w:rPr>
        <w:t xml:space="preserve"> </w:t>
      </w:r>
      <w:r>
        <w:rPr>
          <w:spacing w:val="-1"/>
        </w:rPr>
        <w:t>toxicology.</w:t>
      </w:r>
      <w:r>
        <w:t xml:space="preserve"> This </w:t>
      </w:r>
      <w:r>
        <w:rPr>
          <w:spacing w:val="-2"/>
        </w:rPr>
        <w:t>may</w:t>
      </w:r>
      <w:r>
        <w:rPr>
          <w:spacing w:val="-3"/>
        </w:rPr>
        <w:t xml:space="preserve"> </w:t>
      </w:r>
      <w:r>
        <w:rPr>
          <w:spacing w:val="-1"/>
        </w:rPr>
        <w:t>include</w:t>
      </w:r>
      <w:r>
        <w:rPr>
          <w:spacing w:val="61"/>
        </w:rPr>
        <w:t xml:space="preserve"> </w:t>
      </w:r>
      <w:r>
        <w:rPr>
          <w:spacing w:val="-1"/>
        </w:rPr>
        <w:t>coursework,</w:t>
      </w:r>
      <w:r>
        <w:t xml:space="preserve"> </w:t>
      </w:r>
      <w:r>
        <w:rPr>
          <w:spacing w:val="-1"/>
        </w:rPr>
        <w:t>on-the-job</w:t>
      </w:r>
      <w:r>
        <w:t xml:space="preserve"> </w:t>
      </w:r>
      <w:r w:rsidR="00380C26">
        <w:rPr>
          <w:spacing w:val="-1"/>
        </w:rPr>
        <w:t>training,</w:t>
      </w:r>
      <w:r>
        <w:rPr>
          <w:spacing w:val="-3"/>
        </w:rPr>
        <w:t xml:space="preserve"> </w:t>
      </w:r>
      <w:r>
        <w:t xml:space="preserve">and </w:t>
      </w:r>
      <w:r>
        <w:rPr>
          <w:spacing w:val="-1"/>
        </w:rPr>
        <w:t>attendance</w:t>
      </w:r>
      <w:r>
        <w:t xml:space="preserve"> </w:t>
      </w:r>
      <w:r>
        <w:rPr>
          <w:spacing w:val="-2"/>
        </w:rPr>
        <w:t>at</w:t>
      </w:r>
      <w:r>
        <w:rPr>
          <w:spacing w:val="1"/>
        </w:rPr>
        <w:t xml:space="preserve"> </w:t>
      </w:r>
      <w:r>
        <w:rPr>
          <w:spacing w:val="-1"/>
        </w:rPr>
        <w:t xml:space="preserve">conferences. </w:t>
      </w:r>
      <w:r>
        <w:rPr>
          <w:spacing w:val="-2"/>
        </w:rPr>
        <w:t>Note:</w:t>
      </w:r>
      <w:r>
        <w:rPr>
          <w:spacing w:val="1"/>
        </w:rPr>
        <w:t xml:space="preserve"> </w:t>
      </w:r>
      <w:r w:rsidR="00F36B22">
        <w:rPr>
          <w:spacing w:val="1"/>
        </w:rPr>
        <w:t>I</w:t>
      </w:r>
      <w:r>
        <w:rPr>
          <w:spacing w:val="-2"/>
        </w:rPr>
        <w:t>f</w:t>
      </w:r>
      <w:r>
        <w:rPr>
          <w:spacing w:val="1"/>
        </w:rPr>
        <w:t xml:space="preserve"> </w:t>
      </w:r>
      <w:r w:rsidR="00ED16DB">
        <w:rPr>
          <w:spacing w:val="-1"/>
        </w:rPr>
        <w:t xml:space="preserve">transcripts do </w:t>
      </w:r>
      <w:r w:rsidR="00ED16DB">
        <w:rPr>
          <w:spacing w:val="-3"/>
        </w:rPr>
        <w:t>not</w:t>
      </w:r>
      <w:r>
        <w:rPr>
          <w:spacing w:val="-2"/>
        </w:rPr>
        <w:t xml:space="preserve"> </w:t>
      </w:r>
      <w:r w:rsidR="00ED16DB">
        <w:rPr>
          <w:spacing w:val="-1"/>
        </w:rPr>
        <w:t>demonstrate</w:t>
      </w:r>
      <w:r>
        <w:rPr>
          <w:spacing w:val="-2"/>
        </w:rPr>
        <w:t xml:space="preserve"> </w:t>
      </w:r>
      <w:r w:rsidR="0061761A">
        <w:rPr>
          <w:spacing w:val="-1"/>
        </w:rPr>
        <w:t>courses in pharmacology, toxicology,</w:t>
      </w:r>
      <w:r>
        <w:t xml:space="preserve"> </w:t>
      </w:r>
      <w:r>
        <w:rPr>
          <w:spacing w:val="-1"/>
        </w:rPr>
        <w:t>and/or</w:t>
      </w:r>
      <w:r>
        <w:rPr>
          <w:spacing w:val="1"/>
        </w:rPr>
        <w:t xml:space="preserve"> </w:t>
      </w:r>
      <w:r>
        <w:rPr>
          <w:spacing w:val="-1"/>
        </w:rPr>
        <w:t>forensic</w:t>
      </w:r>
      <w:r>
        <w:t xml:space="preserve"> </w:t>
      </w:r>
      <w:r>
        <w:rPr>
          <w:spacing w:val="-1"/>
        </w:rPr>
        <w:t>toxicology,</w:t>
      </w:r>
      <w:r>
        <w:t xml:space="preserve"> </w:t>
      </w:r>
      <w:r w:rsidR="00F36B22">
        <w:rPr>
          <w:spacing w:val="-1"/>
        </w:rPr>
        <w:t xml:space="preserve">please </w:t>
      </w:r>
      <w:r>
        <w:rPr>
          <w:spacing w:val="-1"/>
        </w:rPr>
        <w:t>note</w:t>
      </w:r>
      <w:r>
        <w:t xml:space="preserve"> how</w:t>
      </w:r>
      <w:r>
        <w:rPr>
          <w:spacing w:val="-1"/>
        </w:rPr>
        <w:t xml:space="preserve"> and/or</w:t>
      </w:r>
      <w:r>
        <w:rPr>
          <w:spacing w:val="1"/>
        </w:rPr>
        <w:t xml:space="preserve"> </w:t>
      </w:r>
      <w:r w:rsidR="00355586">
        <w:rPr>
          <w:spacing w:val="-1"/>
        </w:rPr>
        <w:t xml:space="preserve">from whom this </w:t>
      </w:r>
      <w:r w:rsidR="00F36B22">
        <w:rPr>
          <w:spacing w:val="-1"/>
        </w:rPr>
        <w:t xml:space="preserve">formal </w:t>
      </w:r>
      <w:r w:rsidR="00355586">
        <w:rPr>
          <w:spacing w:val="-1"/>
        </w:rPr>
        <w:t>training was received.</w:t>
      </w:r>
      <w:r>
        <w:t xml:space="preserve"> </w:t>
      </w:r>
      <w:r w:rsidR="0068456D">
        <w:rPr>
          <w:spacing w:val="-1"/>
        </w:rPr>
        <w:t>The c</w:t>
      </w:r>
      <w:r>
        <w:rPr>
          <w:spacing w:val="-1"/>
        </w:rPr>
        <w:t>hoice</w:t>
      </w:r>
      <w:r>
        <w:t xml:space="preserve"> </w:t>
      </w:r>
      <w:r>
        <w:rPr>
          <w:spacing w:val="-2"/>
        </w:rPr>
        <w:t>of</w:t>
      </w:r>
      <w:r>
        <w:rPr>
          <w:spacing w:val="1"/>
        </w:rPr>
        <w:t xml:space="preserve"> </w:t>
      </w:r>
      <w:r>
        <w:rPr>
          <w:spacing w:val="-1"/>
        </w:rPr>
        <w:t>professional</w:t>
      </w:r>
      <w:r>
        <w:rPr>
          <w:spacing w:val="1"/>
        </w:rPr>
        <w:t xml:space="preserve"> </w:t>
      </w:r>
      <w:r>
        <w:rPr>
          <w:spacing w:val="-1"/>
        </w:rPr>
        <w:t>references</w:t>
      </w:r>
      <w:r>
        <w:t xml:space="preserve"> </w:t>
      </w:r>
      <w:r>
        <w:rPr>
          <w:spacing w:val="-1"/>
        </w:rPr>
        <w:t>providing</w:t>
      </w:r>
      <w:r>
        <w:rPr>
          <w:spacing w:val="-3"/>
        </w:rPr>
        <w:t xml:space="preserve"> </w:t>
      </w:r>
      <w:r>
        <w:t>or</w:t>
      </w:r>
      <w:r>
        <w:rPr>
          <w:spacing w:val="1"/>
        </w:rPr>
        <w:t xml:space="preserve"> </w:t>
      </w:r>
      <w:r>
        <w:rPr>
          <w:spacing w:val="-1"/>
        </w:rPr>
        <w:t>overseeing</w:t>
      </w:r>
      <w:r>
        <w:rPr>
          <w:spacing w:val="-3"/>
        </w:rPr>
        <w:t xml:space="preserve"> </w:t>
      </w:r>
      <w:r>
        <w:rPr>
          <w:spacing w:val="-1"/>
        </w:rPr>
        <w:t>this</w:t>
      </w:r>
      <w:r>
        <w:rPr>
          <w:spacing w:val="-2"/>
        </w:rPr>
        <w:t xml:space="preserve"> </w:t>
      </w:r>
      <w:r w:rsidR="00F36B22">
        <w:rPr>
          <w:spacing w:val="-2"/>
        </w:rPr>
        <w:t xml:space="preserve">formal </w:t>
      </w:r>
      <w:r>
        <w:rPr>
          <w:spacing w:val="-1"/>
        </w:rPr>
        <w:t>training,</w:t>
      </w:r>
      <w:r>
        <w:t xml:space="preserve"> </w:t>
      </w:r>
      <w:r w:rsidR="00355586">
        <w:rPr>
          <w:spacing w:val="-1"/>
        </w:rPr>
        <w:t>where possible, is recommended.</w:t>
      </w:r>
    </w:p>
    <w:p w14:paraId="232C4427" w14:textId="77777777" w:rsidR="0051086A" w:rsidRDefault="0051086A" w:rsidP="0051086A">
      <w:pPr>
        <w:pStyle w:val="BodyText"/>
        <w:kinsoku w:val="0"/>
        <w:overflowPunct w:val="0"/>
        <w:spacing w:before="1"/>
        <w:ind w:left="0"/>
        <w:rPr>
          <w:sz w:val="25"/>
          <w:szCs w:val="25"/>
        </w:rPr>
      </w:pPr>
    </w:p>
    <w:p w14:paraId="743F5884" w14:textId="728EEA61" w:rsidR="0051086A" w:rsidRDefault="006E4D8B" w:rsidP="0051086A">
      <w:pPr>
        <w:pStyle w:val="BodyText"/>
        <w:kinsoku w:val="0"/>
        <w:overflowPunct w:val="0"/>
        <w:spacing w:before="0" w:line="20" w:lineRule="atLeast"/>
        <w:ind w:left="107"/>
        <w:rPr>
          <w:sz w:val="2"/>
          <w:szCs w:val="2"/>
        </w:rPr>
      </w:pPr>
      <w:r>
        <w:rPr>
          <w:noProof/>
          <w:sz w:val="2"/>
          <w:szCs w:val="2"/>
        </w:rPr>
        <mc:AlternateContent>
          <mc:Choice Requires="wpg">
            <w:drawing>
              <wp:inline distT="0" distB="0" distL="0" distR="0" wp14:anchorId="014911C1" wp14:editId="5C81971C">
                <wp:extent cx="6254750" cy="12700"/>
                <wp:effectExtent l="8890" t="9525" r="3810" b="0"/>
                <wp:docPr id="7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750" cy="12700"/>
                          <a:chOff x="0" y="0"/>
                          <a:chExt cx="9850" cy="20"/>
                        </a:xfrm>
                      </wpg:grpSpPr>
                      <wps:wsp>
                        <wps:cNvPr id="71" name="Freeform 40"/>
                        <wps:cNvSpPr>
                          <a:spLocks/>
                        </wps:cNvSpPr>
                        <wps:spPr bwMode="auto">
                          <a:xfrm>
                            <a:off x="4" y="4"/>
                            <a:ext cx="9840" cy="20"/>
                          </a:xfrm>
                          <a:custGeom>
                            <a:avLst/>
                            <a:gdLst>
                              <a:gd name="T0" fmla="*/ 0 w 9840"/>
                              <a:gd name="T1" fmla="*/ 0 h 20"/>
                              <a:gd name="T2" fmla="*/ 9840 w 9840"/>
                              <a:gd name="T3" fmla="*/ 0 h 20"/>
                            </a:gdLst>
                            <a:ahLst/>
                            <a:cxnLst>
                              <a:cxn ang="0">
                                <a:pos x="T0" y="T1"/>
                              </a:cxn>
                              <a:cxn ang="0">
                                <a:pos x="T2" y="T3"/>
                              </a:cxn>
                            </a:cxnLst>
                            <a:rect l="0" t="0" r="r" b="b"/>
                            <a:pathLst>
                              <a:path w="9840" h="20">
                                <a:moveTo>
                                  <a:pt x="0" y="0"/>
                                </a:moveTo>
                                <a:lnTo>
                                  <a:pt x="9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1F2500C8" id="Group 39" o:spid="_x0000_s1026" style="width:492.5pt;height:1pt;mso-position-horizontal-relative:char;mso-position-vertical-relative:line" coordsize="9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">
                <v:shape id="Freeform 40" o:spid="_x0000_s1027" style="position:absolute;left:4;top:4;width:9840;height:20;visibility:visible;mso-wrap-style:square;v-text-anchor:top" coordsize="9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" path="m,l9840,e" filled="f" strokeweight=".48pt">
                  <v:path arrowok="t" o:connecttype="custom" o:connectlocs="0,0;9840,0" o:connectangles="0,0"/>
                </v:shape>
                <w10:anchorlock/>
              </v:group>
            </w:pict>
          </mc:Fallback>
        </mc:AlternateContent>
      </w:r>
    </w:p>
    <w:p w14:paraId="3D33C3AD" w14:textId="77777777" w:rsidR="0051086A" w:rsidRDefault="0051086A" w:rsidP="0051086A">
      <w:pPr>
        <w:pStyle w:val="BodyText"/>
        <w:kinsoku w:val="0"/>
        <w:overflowPunct w:val="0"/>
        <w:spacing w:before="0"/>
        <w:ind w:left="0"/>
        <w:rPr>
          <w:sz w:val="20"/>
          <w:szCs w:val="20"/>
        </w:rPr>
      </w:pPr>
    </w:p>
    <w:p w14:paraId="05E6AA47" w14:textId="77777777" w:rsidR="0051086A" w:rsidRDefault="0051086A" w:rsidP="0051086A">
      <w:pPr>
        <w:pStyle w:val="BodyText"/>
        <w:kinsoku w:val="0"/>
        <w:overflowPunct w:val="0"/>
        <w:spacing w:before="6"/>
        <w:ind w:left="0"/>
        <w:rPr>
          <w:sz w:val="25"/>
          <w:szCs w:val="25"/>
        </w:rPr>
      </w:pPr>
    </w:p>
    <w:p w14:paraId="7D1F24E1" w14:textId="7319A1A2" w:rsidR="0051086A" w:rsidRDefault="006E4D8B" w:rsidP="0051086A">
      <w:pPr>
        <w:pStyle w:val="BodyText"/>
        <w:kinsoku w:val="0"/>
        <w:overflowPunct w:val="0"/>
        <w:spacing w:before="0" w:line="20" w:lineRule="atLeast"/>
        <w:ind w:left="107"/>
        <w:rPr>
          <w:sz w:val="2"/>
          <w:szCs w:val="2"/>
        </w:rPr>
      </w:pPr>
      <w:r>
        <w:rPr>
          <w:noProof/>
          <w:sz w:val="2"/>
          <w:szCs w:val="2"/>
        </w:rPr>
        <mc:AlternateContent>
          <mc:Choice Requires="wpg">
            <w:drawing>
              <wp:inline distT="0" distB="0" distL="0" distR="0" wp14:anchorId="47DEE484" wp14:editId="60CB521A">
                <wp:extent cx="6254750" cy="12700"/>
                <wp:effectExtent l="8890" t="3810" r="3810" b="2540"/>
                <wp:docPr id="6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750" cy="12700"/>
                          <a:chOff x="0" y="0"/>
                          <a:chExt cx="9850" cy="20"/>
                        </a:xfrm>
                      </wpg:grpSpPr>
                      <wps:wsp>
                        <wps:cNvPr id="69" name="Freeform 42"/>
                        <wps:cNvSpPr>
                          <a:spLocks/>
                        </wps:cNvSpPr>
                        <wps:spPr bwMode="auto">
                          <a:xfrm>
                            <a:off x="4" y="4"/>
                            <a:ext cx="9840" cy="20"/>
                          </a:xfrm>
                          <a:custGeom>
                            <a:avLst/>
                            <a:gdLst>
                              <a:gd name="T0" fmla="*/ 0 w 9840"/>
                              <a:gd name="T1" fmla="*/ 0 h 20"/>
                              <a:gd name="T2" fmla="*/ 9840 w 9840"/>
                              <a:gd name="T3" fmla="*/ 0 h 20"/>
                            </a:gdLst>
                            <a:ahLst/>
                            <a:cxnLst>
                              <a:cxn ang="0">
                                <a:pos x="T0" y="T1"/>
                              </a:cxn>
                              <a:cxn ang="0">
                                <a:pos x="T2" y="T3"/>
                              </a:cxn>
                            </a:cxnLst>
                            <a:rect l="0" t="0" r="r" b="b"/>
                            <a:pathLst>
                              <a:path w="9840" h="20">
                                <a:moveTo>
                                  <a:pt x="0" y="0"/>
                                </a:moveTo>
                                <a:lnTo>
                                  <a:pt x="9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7214D76A" id="Group 41" o:spid="_x0000_s1026" style="width:492.5pt;height:1pt;mso-position-horizontal-relative:char;mso-position-vertical-relative:line" coordsize="9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">
                <v:shape id="Freeform 42" o:spid="_x0000_s1027" style="position:absolute;left:4;top:4;width:9840;height:20;visibility:visible;mso-wrap-style:square;v-text-anchor:top" coordsize="9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" path="m,l9840,e" filled="f" strokeweight=".48pt">
                  <v:path arrowok="t" o:connecttype="custom" o:connectlocs="0,0;9840,0" o:connectangles="0,0"/>
                </v:shape>
                <w10:anchorlock/>
              </v:group>
            </w:pict>
          </mc:Fallback>
        </mc:AlternateContent>
      </w:r>
    </w:p>
    <w:p w14:paraId="2ED6C9B2" w14:textId="77777777" w:rsidR="0051086A" w:rsidRDefault="0051086A" w:rsidP="0051086A">
      <w:pPr>
        <w:pStyle w:val="BodyText"/>
        <w:kinsoku w:val="0"/>
        <w:overflowPunct w:val="0"/>
        <w:spacing w:before="0"/>
        <w:ind w:left="0"/>
        <w:rPr>
          <w:sz w:val="20"/>
          <w:szCs w:val="20"/>
        </w:rPr>
      </w:pPr>
    </w:p>
    <w:p w14:paraId="0104722E" w14:textId="77777777" w:rsidR="0051086A" w:rsidRDefault="0051086A" w:rsidP="0051086A">
      <w:pPr>
        <w:pStyle w:val="BodyText"/>
        <w:kinsoku w:val="0"/>
        <w:overflowPunct w:val="0"/>
        <w:spacing w:before="6"/>
        <w:ind w:left="0"/>
        <w:rPr>
          <w:sz w:val="25"/>
          <w:szCs w:val="25"/>
        </w:rPr>
      </w:pPr>
    </w:p>
    <w:p w14:paraId="229D1140" w14:textId="18128B97" w:rsidR="0051086A" w:rsidRDefault="006E4D8B" w:rsidP="0051086A">
      <w:pPr>
        <w:pStyle w:val="BodyText"/>
        <w:kinsoku w:val="0"/>
        <w:overflowPunct w:val="0"/>
        <w:spacing w:before="0" w:line="20" w:lineRule="atLeast"/>
        <w:ind w:left="107"/>
        <w:rPr>
          <w:sz w:val="2"/>
          <w:szCs w:val="2"/>
        </w:rPr>
      </w:pPr>
      <w:r>
        <w:rPr>
          <w:noProof/>
          <w:sz w:val="2"/>
          <w:szCs w:val="2"/>
        </w:rPr>
        <mc:AlternateContent>
          <mc:Choice Requires="wpg">
            <w:drawing>
              <wp:inline distT="0" distB="0" distL="0" distR="0" wp14:anchorId="63AB9C29" wp14:editId="1497A145">
                <wp:extent cx="6254750" cy="12700"/>
                <wp:effectExtent l="8890" t="8890" r="3810" b="0"/>
                <wp:docPr id="6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750" cy="12700"/>
                          <a:chOff x="0" y="0"/>
                          <a:chExt cx="9850" cy="20"/>
                        </a:xfrm>
                      </wpg:grpSpPr>
                      <wps:wsp>
                        <wps:cNvPr id="67" name="Freeform 44"/>
                        <wps:cNvSpPr>
                          <a:spLocks/>
                        </wps:cNvSpPr>
                        <wps:spPr bwMode="auto">
                          <a:xfrm>
                            <a:off x="4" y="4"/>
                            <a:ext cx="9840" cy="20"/>
                          </a:xfrm>
                          <a:custGeom>
                            <a:avLst/>
                            <a:gdLst>
                              <a:gd name="T0" fmla="*/ 0 w 9840"/>
                              <a:gd name="T1" fmla="*/ 0 h 20"/>
                              <a:gd name="T2" fmla="*/ 9840 w 9840"/>
                              <a:gd name="T3" fmla="*/ 0 h 20"/>
                            </a:gdLst>
                            <a:ahLst/>
                            <a:cxnLst>
                              <a:cxn ang="0">
                                <a:pos x="T0" y="T1"/>
                              </a:cxn>
                              <a:cxn ang="0">
                                <a:pos x="T2" y="T3"/>
                              </a:cxn>
                            </a:cxnLst>
                            <a:rect l="0" t="0" r="r" b="b"/>
                            <a:pathLst>
                              <a:path w="9840" h="20">
                                <a:moveTo>
                                  <a:pt x="0" y="0"/>
                                </a:moveTo>
                                <a:lnTo>
                                  <a:pt x="9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18217F01" id="Group 43" o:spid="_x0000_s1026" style="width:492.5pt;height:1pt;mso-position-horizontal-relative:char;mso-position-vertical-relative:line" coordsize="9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">
                <v:shape id="Freeform 44" o:spid="_x0000_s1027" style="position:absolute;left:4;top:4;width:9840;height:20;visibility:visible;mso-wrap-style:square;v-text-anchor:top" coordsize="9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" path="m,l9840,e" filled="f" strokeweight=".48pt">
                  <v:path arrowok="t" o:connecttype="custom" o:connectlocs="0,0;9840,0" o:connectangles="0,0"/>
                </v:shape>
                <w10:anchorlock/>
              </v:group>
            </w:pict>
          </mc:Fallback>
        </mc:AlternateContent>
      </w:r>
    </w:p>
    <w:p w14:paraId="7EAB831D" w14:textId="77777777" w:rsidR="0051086A" w:rsidRDefault="0051086A" w:rsidP="0051086A">
      <w:pPr>
        <w:pStyle w:val="BodyText"/>
        <w:kinsoku w:val="0"/>
        <w:overflowPunct w:val="0"/>
        <w:spacing w:before="4"/>
        <w:ind w:left="0"/>
        <w:rPr>
          <w:sz w:val="14"/>
          <w:szCs w:val="14"/>
        </w:rPr>
      </w:pPr>
    </w:p>
    <w:p w14:paraId="14D1E417" w14:textId="40F8225B" w:rsidR="0051086A" w:rsidRDefault="006E4D8B" w:rsidP="00EE531B">
      <w:pPr>
        <w:pStyle w:val="BodyText"/>
        <w:numPr>
          <w:ilvl w:val="0"/>
          <w:numId w:val="17"/>
        </w:numPr>
        <w:tabs>
          <w:tab w:val="left" w:pos="444"/>
          <w:tab w:val="left" w:pos="3712"/>
        </w:tabs>
        <w:kinsoku w:val="0"/>
        <w:overflowPunct w:val="0"/>
        <w:ind w:left="443" w:hanging="331"/>
        <w:rPr>
          <w:spacing w:val="-1"/>
        </w:rPr>
      </w:pPr>
      <w:r w:rsidRPr="00F45287">
        <w:rPr>
          <w:noProof/>
          <w:u w:val="single"/>
        </w:rPr>
        <mc:AlternateContent>
          <mc:Choice Requires="wps">
            <w:drawing>
              <wp:anchor distT="0" distB="0" distL="114300" distR="114300" simplePos="0" relativeHeight="251646976" behindDoc="1" locked="0" layoutInCell="0" allowOverlap="1" wp14:anchorId="4992C568" wp14:editId="687F495C">
                <wp:simplePos x="0" y="0"/>
                <wp:positionH relativeFrom="page">
                  <wp:posOffset>2816225</wp:posOffset>
                </wp:positionH>
                <wp:positionV relativeFrom="paragraph">
                  <wp:posOffset>69215</wp:posOffset>
                </wp:positionV>
                <wp:extent cx="129540" cy="123825"/>
                <wp:effectExtent l="0" t="0" r="0" b="0"/>
                <wp:wrapNone/>
                <wp:docPr id="6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123825"/>
                        </a:xfrm>
                        <a:custGeom>
                          <a:avLst/>
                          <a:gdLst>
                            <a:gd name="T0" fmla="*/ 0 w 204"/>
                            <a:gd name="T1" fmla="*/ 0 h 195"/>
                            <a:gd name="T2" fmla="*/ 203 w 204"/>
                            <a:gd name="T3" fmla="*/ 0 h 195"/>
                            <a:gd name="T4" fmla="*/ 203 w 204"/>
                            <a:gd name="T5" fmla="*/ 194 h 195"/>
                            <a:gd name="T6" fmla="*/ 0 w 204"/>
                            <a:gd name="T7" fmla="*/ 194 h 195"/>
                            <a:gd name="T8" fmla="*/ 0 w 204"/>
                            <a:gd name="T9" fmla="*/ 0 h 195"/>
                          </a:gdLst>
                          <a:ahLst/>
                          <a:cxnLst>
                            <a:cxn ang="0">
                              <a:pos x="T0" y="T1"/>
                            </a:cxn>
                            <a:cxn ang="0">
                              <a:pos x="T2" y="T3"/>
                            </a:cxn>
                            <a:cxn ang="0">
                              <a:pos x="T4" y="T5"/>
                            </a:cxn>
                            <a:cxn ang="0">
                              <a:pos x="T6" y="T7"/>
                            </a:cxn>
                            <a:cxn ang="0">
                              <a:pos x="T8" y="T9"/>
                            </a:cxn>
                          </a:cxnLst>
                          <a:rect l="0" t="0" r="r" b="b"/>
                          <a:pathLst>
                            <a:path w="204" h="195">
                              <a:moveTo>
                                <a:pt x="0" y="0"/>
                              </a:moveTo>
                              <a:lnTo>
                                <a:pt x="203" y="0"/>
                              </a:lnTo>
                              <a:lnTo>
                                <a:pt x="203" y="194"/>
                              </a:lnTo>
                              <a:lnTo>
                                <a:pt x="0" y="19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32323DC" id="Freeform 45" o:spid="_x0000_s1026" style="position:absolute;margin-left:221.75pt;margin-top:5.45pt;width:10.2pt;height:9.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4,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" o:allowincell="f" path="m,l203,r,194l,194,,xe" filled="f" strokeweight=".72pt">
                <v:path arrowok="t" o:connecttype="custom" o:connectlocs="0,0;128905,0;128905,123190;0,123190;0,0" o:connectangles="0,0,0,0,0"/>
                <w10:wrap anchorx="page"/>
              </v:shape>
            </w:pict>
          </mc:Fallback>
        </mc:AlternateContent>
      </w:r>
      <w:r w:rsidR="0051086A" w:rsidRPr="00F45287">
        <w:rPr>
          <w:spacing w:val="-1"/>
          <w:u w:val="single"/>
        </w:rPr>
        <w:t>Awards</w:t>
      </w:r>
      <w:r w:rsidR="0051086A" w:rsidRPr="00F45287">
        <w:rPr>
          <w:spacing w:val="-2"/>
          <w:u w:val="single"/>
        </w:rPr>
        <w:t xml:space="preserve"> </w:t>
      </w:r>
      <w:r w:rsidR="0051086A" w:rsidRPr="00F45287">
        <w:rPr>
          <w:u w:val="single"/>
        </w:rPr>
        <w:t xml:space="preserve">and </w:t>
      </w:r>
      <w:r w:rsidR="0051086A" w:rsidRPr="00F45287">
        <w:rPr>
          <w:spacing w:val="-1"/>
          <w:u w:val="single"/>
        </w:rPr>
        <w:t>Honor</w:t>
      </w:r>
      <w:r w:rsidR="0051086A" w:rsidRPr="00F45287">
        <w:rPr>
          <w:spacing w:val="1"/>
          <w:u w:val="single"/>
        </w:rPr>
        <w:t xml:space="preserve"> </w:t>
      </w:r>
      <w:r w:rsidR="0051086A" w:rsidRPr="00F45287">
        <w:rPr>
          <w:spacing w:val="-1"/>
          <w:u w:val="single"/>
        </w:rPr>
        <w:t>Societies</w:t>
      </w:r>
      <w:r w:rsidR="0051086A">
        <w:rPr>
          <w:spacing w:val="-1"/>
        </w:rPr>
        <w:tab/>
      </w:r>
      <w:r w:rsidR="00923F30">
        <w:t>N</w:t>
      </w:r>
      <w:r w:rsidR="0051086A">
        <w:t>ot</w:t>
      </w:r>
      <w:r w:rsidR="0051086A">
        <w:rPr>
          <w:spacing w:val="1"/>
        </w:rPr>
        <w:t xml:space="preserve"> </w:t>
      </w:r>
      <w:r w:rsidR="0051086A">
        <w:rPr>
          <w:spacing w:val="-1"/>
        </w:rPr>
        <w:t>applicable</w:t>
      </w:r>
    </w:p>
    <w:p w14:paraId="5327FB7B" w14:textId="77777777" w:rsidR="0051086A" w:rsidRDefault="0051086A" w:rsidP="0051086A">
      <w:pPr>
        <w:pStyle w:val="BodyText"/>
        <w:kinsoku w:val="0"/>
        <w:overflowPunct w:val="0"/>
        <w:spacing w:before="0"/>
        <w:ind w:left="0"/>
        <w:rPr>
          <w:sz w:val="20"/>
          <w:szCs w:val="20"/>
        </w:rPr>
      </w:pPr>
    </w:p>
    <w:p w14:paraId="3FE76F35" w14:textId="77777777" w:rsidR="0051086A" w:rsidRDefault="0051086A" w:rsidP="0051086A">
      <w:pPr>
        <w:pStyle w:val="BodyText"/>
        <w:kinsoku w:val="0"/>
        <w:overflowPunct w:val="0"/>
        <w:spacing w:before="10"/>
        <w:ind w:left="0"/>
        <w:rPr>
          <w:sz w:val="24"/>
          <w:szCs w:val="24"/>
        </w:rPr>
      </w:pPr>
    </w:p>
    <w:p w14:paraId="2CA20FB5" w14:textId="7A5621FF" w:rsidR="0051086A" w:rsidRDefault="006E4D8B" w:rsidP="0051086A">
      <w:pPr>
        <w:pStyle w:val="BodyText"/>
        <w:kinsoku w:val="0"/>
        <w:overflowPunct w:val="0"/>
        <w:spacing w:before="0" w:line="20" w:lineRule="atLeast"/>
        <w:ind w:left="107"/>
        <w:rPr>
          <w:sz w:val="2"/>
          <w:szCs w:val="2"/>
        </w:rPr>
      </w:pPr>
      <w:r>
        <w:rPr>
          <w:noProof/>
          <w:sz w:val="2"/>
          <w:szCs w:val="2"/>
        </w:rPr>
        <mc:AlternateContent>
          <mc:Choice Requires="wpg">
            <w:drawing>
              <wp:inline distT="0" distB="0" distL="0" distR="0" wp14:anchorId="4A38A78F" wp14:editId="05ADDF24">
                <wp:extent cx="6254750" cy="12700"/>
                <wp:effectExtent l="8890" t="6985" r="3810" b="0"/>
                <wp:docPr id="6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750" cy="12700"/>
                          <a:chOff x="0" y="0"/>
                          <a:chExt cx="9850" cy="20"/>
                        </a:xfrm>
                      </wpg:grpSpPr>
                      <wps:wsp>
                        <wps:cNvPr id="64" name="Freeform 47"/>
                        <wps:cNvSpPr>
                          <a:spLocks/>
                        </wps:cNvSpPr>
                        <wps:spPr bwMode="auto">
                          <a:xfrm>
                            <a:off x="4" y="4"/>
                            <a:ext cx="9840" cy="20"/>
                          </a:xfrm>
                          <a:custGeom>
                            <a:avLst/>
                            <a:gdLst>
                              <a:gd name="T0" fmla="*/ 0 w 9840"/>
                              <a:gd name="T1" fmla="*/ 0 h 20"/>
                              <a:gd name="T2" fmla="*/ 9840 w 9840"/>
                              <a:gd name="T3" fmla="*/ 0 h 20"/>
                            </a:gdLst>
                            <a:ahLst/>
                            <a:cxnLst>
                              <a:cxn ang="0">
                                <a:pos x="T0" y="T1"/>
                              </a:cxn>
                              <a:cxn ang="0">
                                <a:pos x="T2" y="T3"/>
                              </a:cxn>
                            </a:cxnLst>
                            <a:rect l="0" t="0" r="r" b="b"/>
                            <a:pathLst>
                              <a:path w="9840" h="20">
                                <a:moveTo>
                                  <a:pt x="0" y="0"/>
                                </a:moveTo>
                                <a:lnTo>
                                  <a:pt x="9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1DD42254" id="Group 46" o:spid="_x0000_s1026" style="width:492.5pt;height:1pt;mso-position-horizontal-relative:char;mso-position-vertical-relative:line" coordsize="9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">
                <v:shape id="Freeform 47" o:spid="_x0000_s1027" style="position:absolute;left:4;top:4;width:9840;height:20;visibility:visible;mso-wrap-style:square;v-text-anchor:top" coordsize="9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" path="m,l9840,e" filled="f" strokeweight=".48pt">
                  <v:path arrowok="t" o:connecttype="custom" o:connectlocs="0,0;9840,0" o:connectangles="0,0"/>
                </v:shape>
                <w10:anchorlock/>
              </v:group>
            </w:pict>
          </mc:Fallback>
        </mc:AlternateContent>
      </w:r>
    </w:p>
    <w:p w14:paraId="60416938" w14:textId="77777777" w:rsidR="0051086A" w:rsidRDefault="0051086A" w:rsidP="0051086A">
      <w:pPr>
        <w:pStyle w:val="BodyText"/>
        <w:kinsoku w:val="0"/>
        <w:overflowPunct w:val="0"/>
        <w:spacing w:before="0"/>
        <w:ind w:left="0"/>
        <w:rPr>
          <w:sz w:val="20"/>
          <w:szCs w:val="20"/>
        </w:rPr>
      </w:pPr>
    </w:p>
    <w:p w14:paraId="486E7AB6" w14:textId="77777777" w:rsidR="0051086A" w:rsidRDefault="0051086A" w:rsidP="0051086A">
      <w:pPr>
        <w:pStyle w:val="BodyText"/>
        <w:kinsoku w:val="0"/>
        <w:overflowPunct w:val="0"/>
        <w:spacing w:before="6"/>
        <w:ind w:left="0"/>
        <w:rPr>
          <w:sz w:val="25"/>
          <w:szCs w:val="25"/>
        </w:rPr>
      </w:pPr>
    </w:p>
    <w:p w14:paraId="51666B23" w14:textId="7EA3D883" w:rsidR="0051086A" w:rsidRDefault="006E4D8B" w:rsidP="0051086A">
      <w:pPr>
        <w:pStyle w:val="BodyText"/>
        <w:kinsoku w:val="0"/>
        <w:overflowPunct w:val="0"/>
        <w:spacing w:before="0" w:line="20" w:lineRule="atLeast"/>
        <w:ind w:left="107"/>
        <w:rPr>
          <w:sz w:val="2"/>
          <w:szCs w:val="2"/>
        </w:rPr>
      </w:pPr>
      <w:r>
        <w:rPr>
          <w:noProof/>
          <w:sz w:val="2"/>
          <w:szCs w:val="2"/>
        </w:rPr>
        <mc:AlternateContent>
          <mc:Choice Requires="wpg">
            <w:drawing>
              <wp:inline distT="0" distB="0" distL="0" distR="0" wp14:anchorId="40EED58C" wp14:editId="1BED6E0E">
                <wp:extent cx="6254750" cy="12700"/>
                <wp:effectExtent l="8890" t="10795" r="3810" b="0"/>
                <wp:docPr id="6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750" cy="12700"/>
                          <a:chOff x="0" y="0"/>
                          <a:chExt cx="9850" cy="20"/>
                        </a:xfrm>
                      </wpg:grpSpPr>
                      <wps:wsp>
                        <wps:cNvPr id="62" name="Freeform 49"/>
                        <wps:cNvSpPr>
                          <a:spLocks/>
                        </wps:cNvSpPr>
                        <wps:spPr bwMode="auto">
                          <a:xfrm>
                            <a:off x="4" y="4"/>
                            <a:ext cx="9840" cy="20"/>
                          </a:xfrm>
                          <a:custGeom>
                            <a:avLst/>
                            <a:gdLst>
                              <a:gd name="T0" fmla="*/ 0 w 9840"/>
                              <a:gd name="T1" fmla="*/ 0 h 20"/>
                              <a:gd name="T2" fmla="*/ 9840 w 9840"/>
                              <a:gd name="T3" fmla="*/ 0 h 20"/>
                            </a:gdLst>
                            <a:ahLst/>
                            <a:cxnLst>
                              <a:cxn ang="0">
                                <a:pos x="T0" y="T1"/>
                              </a:cxn>
                              <a:cxn ang="0">
                                <a:pos x="T2" y="T3"/>
                              </a:cxn>
                            </a:cxnLst>
                            <a:rect l="0" t="0" r="r" b="b"/>
                            <a:pathLst>
                              <a:path w="9840" h="20">
                                <a:moveTo>
                                  <a:pt x="0" y="0"/>
                                </a:moveTo>
                                <a:lnTo>
                                  <a:pt x="9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7AD915DD" id="Group 48" o:spid="_x0000_s1026" style="width:492.5pt;height:1pt;mso-position-horizontal-relative:char;mso-position-vertical-relative:line" coordsize="9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">
                <v:shape id="Freeform 49" o:spid="_x0000_s1027" style="position:absolute;left:4;top:4;width:9840;height:20;visibility:visible;mso-wrap-style:square;v-text-anchor:top" coordsize="9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" path="m,l9840,e" filled="f" strokeweight=".48pt">
                  <v:path arrowok="t" o:connecttype="custom" o:connectlocs="0,0;9840,0" o:connectangles="0,0"/>
                </v:shape>
                <w10:anchorlock/>
              </v:group>
            </w:pict>
          </mc:Fallback>
        </mc:AlternateContent>
      </w:r>
    </w:p>
    <w:p w14:paraId="61290171" w14:textId="77777777" w:rsidR="0051086A" w:rsidRDefault="0051086A" w:rsidP="0051086A">
      <w:pPr>
        <w:pStyle w:val="BodyText"/>
        <w:kinsoku w:val="0"/>
        <w:overflowPunct w:val="0"/>
        <w:spacing w:before="0"/>
        <w:ind w:left="0"/>
        <w:rPr>
          <w:sz w:val="20"/>
          <w:szCs w:val="20"/>
        </w:rPr>
      </w:pPr>
    </w:p>
    <w:p w14:paraId="7D29432F" w14:textId="77777777" w:rsidR="0051086A" w:rsidRDefault="0051086A" w:rsidP="0051086A">
      <w:pPr>
        <w:pStyle w:val="BodyText"/>
        <w:kinsoku w:val="0"/>
        <w:overflowPunct w:val="0"/>
        <w:spacing w:before="6"/>
        <w:ind w:left="0"/>
        <w:rPr>
          <w:sz w:val="25"/>
          <w:szCs w:val="25"/>
        </w:rPr>
      </w:pPr>
    </w:p>
    <w:p w14:paraId="33035AEF" w14:textId="66A92385" w:rsidR="0051086A" w:rsidRDefault="006E4D8B" w:rsidP="0051086A">
      <w:pPr>
        <w:pStyle w:val="BodyText"/>
        <w:kinsoku w:val="0"/>
        <w:overflowPunct w:val="0"/>
        <w:spacing w:before="0" w:line="20" w:lineRule="atLeast"/>
        <w:ind w:left="107"/>
        <w:rPr>
          <w:sz w:val="2"/>
          <w:szCs w:val="2"/>
        </w:rPr>
      </w:pPr>
      <w:r>
        <w:rPr>
          <w:noProof/>
          <w:sz w:val="2"/>
          <w:szCs w:val="2"/>
        </w:rPr>
        <mc:AlternateContent>
          <mc:Choice Requires="wpg">
            <w:drawing>
              <wp:inline distT="0" distB="0" distL="0" distR="0" wp14:anchorId="32688B77" wp14:editId="6B3EE376">
                <wp:extent cx="6254750" cy="12700"/>
                <wp:effectExtent l="8890" t="6350" r="3810" b="0"/>
                <wp:docPr id="5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750" cy="12700"/>
                          <a:chOff x="0" y="0"/>
                          <a:chExt cx="9850" cy="20"/>
                        </a:xfrm>
                      </wpg:grpSpPr>
                      <wps:wsp>
                        <wps:cNvPr id="60" name="Freeform 51"/>
                        <wps:cNvSpPr>
                          <a:spLocks/>
                        </wps:cNvSpPr>
                        <wps:spPr bwMode="auto">
                          <a:xfrm>
                            <a:off x="4" y="4"/>
                            <a:ext cx="9840" cy="20"/>
                          </a:xfrm>
                          <a:custGeom>
                            <a:avLst/>
                            <a:gdLst>
                              <a:gd name="T0" fmla="*/ 0 w 9840"/>
                              <a:gd name="T1" fmla="*/ 0 h 20"/>
                              <a:gd name="T2" fmla="*/ 9840 w 9840"/>
                              <a:gd name="T3" fmla="*/ 0 h 20"/>
                            </a:gdLst>
                            <a:ahLst/>
                            <a:cxnLst>
                              <a:cxn ang="0">
                                <a:pos x="T0" y="T1"/>
                              </a:cxn>
                              <a:cxn ang="0">
                                <a:pos x="T2" y="T3"/>
                              </a:cxn>
                            </a:cxnLst>
                            <a:rect l="0" t="0" r="r" b="b"/>
                            <a:pathLst>
                              <a:path w="9840" h="20">
                                <a:moveTo>
                                  <a:pt x="0" y="0"/>
                                </a:moveTo>
                                <a:lnTo>
                                  <a:pt x="9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6D86C4E3" id="Group 50" o:spid="_x0000_s1026" style="width:492.5pt;height:1pt;mso-position-horizontal-relative:char;mso-position-vertical-relative:line" coordsize="9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">
                <v:shape id="Freeform 51" o:spid="_x0000_s1027" style="position:absolute;left:4;top:4;width:9840;height:20;visibility:visible;mso-wrap-style:square;v-text-anchor:top" coordsize="9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" path="m,l9840,e" filled="f" strokeweight=".48pt">
                  <v:path arrowok="t" o:connecttype="custom" o:connectlocs="0,0;9840,0" o:connectangles="0,0"/>
                </v:shape>
                <w10:anchorlock/>
              </v:group>
            </w:pict>
          </mc:Fallback>
        </mc:AlternateContent>
      </w:r>
    </w:p>
    <w:p w14:paraId="22C45C37" w14:textId="77777777" w:rsidR="0051086A" w:rsidRDefault="0051086A" w:rsidP="0051086A">
      <w:pPr>
        <w:pStyle w:val="BodyText"/>
        <w:kinsoku w:val="0"/>
        <w:overflowPunct w:val="0"/>
        <w:spacing w:before="4"/>
        <w:ind w:left="0"/>
        <w:rPr>
          <w:sz w:val="14"/>
          <w:szCs w:val="14"/>
        </w:rPr>
      </w:pPr>
    </w:p>
    <w:p w14:paraId="62127834" w14:textId="73626FE3" w:rsidR="0051086A" w:rsidRDefault="006E4D8B" w:rsidP="00EE531B">
      <w:pPr>
        <w:pStyle w:val="BodyText"/>
        <w:numPr>
          <w:ilvl w:val="0"/>
          <w:numId w:val="17"/>
        </w:numPr>
        <w:tabs>
          <w:tab w:val="left" w:pos="444"/>
          <w:tab w:val="left" w:pos="2992"/>
        </w:tabs>
        <w:kinsoku w:val="0"/>
        <w:overflowPunct w:val="0"/>
        <w:ind w:left="443" w:hanging="331"/>
        <w:rPr>
          <w:spacing w:val="-1"/>
        </w:rPr>
      </w:pPr>
      <w:r w:rsidRPr="00F45287">
        <w:rPr>
          <w:noProof/>
          <w:u w:val="single"/>
        </w:rPr>
        <mc:AlternateContent>
          <mc:Choice Requires="wps">
            <w:drawing>
              <wp:anchor distT="0" distB="0" distL="114300" distR="114300" simplePos="0" relativeHeight="251648000" behindDoc="1" locked="0" layoutInCell="0" allowOverlap="1" wp14:anchorId="6FBB1557" wp14:editId="0C180F55">
                <wp:simplePos x="0" y="0"/>
                <wp:positionH relativeFrom="page">
                  <wp:posOffset>2346960</wp:posOffset>
                </wp:positionH>
                <wp:positionV relativeFrom="paragraph">
                  <wp:posOffset>66040</wp:posOffset>
                </wp:positionV>
                <wp:extent cx="129540" cy="123825"/>
                <wp:effectExtent l="0" t="0" r="0" b="0"/>
                <wp:wrapNone/>
                <wp:docPr id="58"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123825"/>
                        </a:xfrm>
                        <a:custGeom>
                          <a:avLst/>
                          <a:gdLst>
                            <a:gd name="T0" fmla="*/ 0 w 204"/>
                            <a:gd name="T1" fmla="*/ 0 h 195"/>
                            <a:gd name="T2" fmla="*/ 203 w 204"/>
                            <a:gd name="T3" fmla="*/ 0 h 195"/>
                            <a:gd name="T4" fmla="*/ 203 w 204"/>
                            <a:gd name="T5" fmla="*/ 194 h 195"/>
                            <a:gd name="T6" fmla="*/ 0 w 204"/>
                            <a:gd name="T7" fmla="*/ 194 h 195"/>
                            <a:gd name="T8" fmla="*/ 0 w 204"/>
                            <a:gd name="T9" fmla="*/ 0 h 195"/>
                          </a:gdLst>
                          <a:ahLst/>
                          <a:cxnLst>
                            <a:cxn ang="0">
                              <a:pos x="T0" y="T1"/>
                            </a:cxn>
                            <a:cxn ang="0">
                              <a:pos x="T2" y="T3"/>
                            </a:cxn>
                            <a:cxn ang="0">
                              <a:pos x="T4" y="T5"/>
                            </a:cxn>
                            <a:cxn ang="0">
                              <a:pos x="T6" y="T7"/>
                            </a:cxn>
                            <a:cxn ang="0">
                              <a:pos x="T8" y="T9"/>
                            </a:cxn>
                          </a:cxnLst>
                          <a:rect l="0" t="0" r="r" b="b"/>
                          <a:pathLst>
                            <a:path w="204" h="195">
                              <a:moveTo>
                                <a:pt x="0" y="0"/>
                              </a:moveTo>
                              <a:lnTo>
                                <a:pt x="203" y="0"/>
                              </a:lnTo>
                              <a:lnTo>
                                <a:pt x="203" y="194"/>
                              </a:lnTo>
                              <a:lnTo>
                                <a:pt x="0" y="19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8967782" id="Freeform 52" o:spid="_x0000_s1026" style="position:absolute;margin-left:184.8pt;margin-top:5.2pt;width:10.2pt;height:9.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4,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" o:allowincell="f" path="m,l203,r,194l,194,,xe" filled="f" strokeweight=".72pt">
                <v:path arrowok="t" o:connecttype="custom" o:connectlocs="0,0;128905,0;128905,123190;0,123190;0,0" o:connectangles="0,0,0,0,0"/>
                <w10:wrap anchorx="page"/>
              </v:shape>
            </w:pict>
          </mc:Fallback>
        </mc:AlternateContent>
      </w:r>
      <w:r w:rsidR="0051086A" w:rsidRPr="00F45287">
        <w:rPr>
          <w:spacing w:val="-1"/>
          <w:u w:val="single"/>
        </w:rPr>
        <w:t>Military</w:t>
      </w:r>
      <w:r w:rsidR="0051086A" w:rsidRPr="00F45287">
        <w:rPr>
          <w:spacing w:val="-3"/>
          <w:u w:val="single"/>
        </w:rPr>
        <w:t xml:space="preserve"> </w:t>
      </w:r>
      <w:r w:rsidR="0051086A" w:rsidRPr="00F45287">
        <w:rPr>
          <w:spacing w:val="-1"/>
          <w:u w:val="single"/>
        </w:rPr>
        <w:t>Service</w:t>
      </w:r>
      <w:r w:rsidR="0051086A">
        <w:rPr>
          <w:spacing w:val="-1"/>
        </w:rPr>
        <w:tab/>
      </w:r>
      <w:r w:rsidR="00923F30">
        <w:t>N</w:t>
      </w:r>
      <w:r w:rsidR="0051086A">
        <w:t>ot</w:t>
      </w:r>
      <w:r w:rsidR="0051086A">
        <w:rPr>
          <w:spacing w:val="1"/>
        </w:rPr>
        <w:t xml:space="preserve"> </w:t>
      </w:r>
      <w:r w:rsidR="0051086A">
        <w:rPr>
          <w:spacing w:val="-1"/>
        </w:rPr>
        <w:t>applicable</w:t>
      </w:r>
    </w:p>
    <w:p w14:paraId="799A5501" w14:textId="77777777" w:rsidR="0051086A" w:rsidRDefault="0051086A" w:rsidP="0051086A">
      <w:pPr>
        <w:pStyle w:val="BodyText"/>
        <w:kinsoku w:val="0"/>
        <w:overflowPunct w:val="0"/>
        <w:spacing w:before="6"/>
        <w:ind w:left="0"/>
      </w:pPr>
    </w:p>
    <w:tbl>
      <w:tblPr>
        <w:tblW w:w="0" w:type="auto"/>
        <w:tblInd w:w="116" w:type="dxa"/>
        <w:tblLayout w:type="fixed"/>
        <w:tblCellMar>
          <w:left w:w="0" w:type="dxa"/>
          <w:right w:w="0" w:type="dxa"/>
        </w:tblCellMar>
        <w:tblLook w:val="0000" w:firstRow="0" w:lastRow="0" w:firstColumn="0" w:lastColumn="0" w:noHBand="0" w:noVBand="0"/>
      </w:tblPr>
      <w:tblGrid>
        <w:gridCol w:w="3619"/>
        <w:gridCol w:w="2880"/>
        <w:gridCol w:w="3509"/>
      </w:tblGrid>
      <w:tr w:rsidR="0051086A" w:rsidRPr="007941A5" w14:paraId="32AC87B4" w14:textId="77777777" w:rsidTr="0020781E">
        <w:trPr>
          <w:trHeight w:hRule="exact" w:val="262"/>
        </w:trPr>
        <w:tc>
          <w:tcPr>
            <w:tcW w:w="3619" w:type="dxa"/>
            <w:tcBorders>
              <w:top w:val="single" w:sz="4" w:space="0" w:color="000000"/>
              <w:left w:val="single" w:sz="4" w:space="0" w:color="000000"/>
              <w:bottom w:val="single" w:sz="4" w:space="0" w:color="000000"/>
              <w:right w:val="single" w:sz="4" w:space="0" w:color="000000"/>
            </w:tcBorders>
          </w:tcPr>
          <w:p w14:paraId="30BBF9B5" w14:textId="77777777" w:rsidR="0051086A" w:rsidRPr="007941A5" w:rsidRDefault="0051086A" w:rsidP="00BD3687">
            <w:pPr>
              <w:pStyle w:val="TableParagraph"/>
              <w:kinsoku w:val="0"/>
              <w:overflowPunct w:val="0"/>
              <w:spacing w:line="246" w:lineRule="exact"/>
              <w:jc w:val="center"/>
            </w:pPr>
            <w:r w:rsidRPr="007941A5">
              <w:rPr>
                <w:spacing w:val="-1"/>
                <w:sz w:val="22"/>
                <w:szCs w:val="22"/>
              </w:rPr>
              <w:t>Branch</w:t>
            </w:r>
            <w:r w:rsidRPr="007941A5">
              <w:rPr>
                <w:spacing w:val="-3"/>
                <w:sz w:val="22"/>
                <w:szCs w:val="22"/>
              </w:rPr>
              <w:t xml:space="preserve"> </w:t>
            </w:r>
            <w:r w:rsidRPr="007941A5">
              <w:rPr>
                <w:sz w:val="22"/>
                <w:szCs w:val="22"/>
              </w:rPr>
              <w:t>of</w:t>
            </w:r>
            <w:r w:rsidRPr="007941A5">
              <w:rPr>
                <w:spacing w:val="1"/>
                <w:sz w:val="22"/>
                <w:szCs w:val="22"/>
              </w:rPr>
              <w:t xml:space="preserve"> </w:t>
            </w:r>
            <w:r w:rsidRPr="007941A5">
              <w:rPr>
                <w:spacing w:val="-1"/>
                <w:sz w:val="22"/>
                <w:szCs w:val="22"/>
              </w:rPr>
              <w:t>Service</w:t>
            </w:r>
          </w:p>
        </w:tc>
        <w:tc>
          <w:tcPr>
            <w:tcW w:w="2880" w:type="dxa"/>
            <w:tcBorders>
              <w:top w:val="single" w:sz="4" w:space="0" w:color="000000"/>
              <w:left w:val="single" w:sz="4" w:space="0" w:color="000000"/>
              <w:bottom w:val="single" w:sz="4" w:space="0" w:color="000000"/>
              <w:right w:val="single" w:sz="4" w:space="0" w:color="000000"/>
            </w:tcBorders>
          </w:tcPr>
          <w:p w14:paraId="36674F6C" w14:textId="77777777" w:rsidR="0051086A" w:rsidRPr="007941A5" w:rsidRDefault="0051086A" w:rsidP="00BD3687">
            <w:pPr>
              <w:pStyle w:val="TableParagraph"/>
              <w:kinsoku w:val="0"/>
              <w:overflowPunct w:val="0"/>
              <w:spacing w:line="246" w:lineRule="exact"/>
              <w:jc w:val="center"/>
            </w:pPr>
            <w:r w:rsidRPr="007941A5">
              <w:rPr>
                <w:spacing w:val="-1"/>
                <w:sz w:val="22"/>
                <w:szCs w:val="22"/>
              </w:rPr>
              <w:t>Inclusive</w:t>
            </w:r>
            <w:r w:rsidRPr="007941A5">
              <w:rPr>
                <w:sz w:val="22"/>
                <w:szCs w:val="22"/>
              </w:rPr>
              <w:t xml:space="preserve"> Dates</w:t>
            </w:r>
          </w:p>
        </w:tc>
        <w:tc>
          <w:tcPr>
            <w:tcW w:w="3509" w:type="dxa"/>
            <w:tcBorders>
              <w:top w:val="single" w:sz="4" w:space="0" w:color="000000"/>
              <w:left w:val="single" w:sz="4" w:space="0" w:color="000000"/>
              <w:bottom w:val="single" w:sz="4" w:space="0" w:color="000000"/>
              <w:right w:val="single" w:sz="4" w:space="0" w:color="000000"/>
            </w:tcBorders>
          </w:tcPr>
          <w:p w14:paraId="345EC4B1" w14:textId="77777777" w:rsidR="0051086A" w:rsidRPr="007941A5" w:rsidRDefault="0051086A" w:rsidP="00BD3687">
            <w:pPr>
              <w:pStyle w:val="TableParagraph"/>
              <w:kinsoku w:val="0"/>
              <w:overflowPunct w:val="0"/>
              <w:spacing w:line="246" w:lineRule="exact"/>
              <w:jc w:val="center"/>
            </w:pPr>
            <w:r w:rsidRPr="007941A5">
              <w:rPr>
                <w:spacing w:val="-1"/>
                <w:sz w:val="22"/>
                <w:szCs w:val="22"/>
              </w:rPr>
              <w:t>Type</w:t>
            </w:r>
            <w:r w:rsidRPr="007941A5">
              <w:rPr>
                <w:sz w:val="22"/>
                <w:szCs w:val="22"/>
              </w:rPr>
              <w:t xml:space="preserve"> of</w:t>
            </w:r>
            <w:r w:rsidRPr="007941A5">
              <w:rPr>
                <w:spacing w:val="1"/>
                <w:sz w:val="22"/>
                <w:szCs w:val="22"/>
              </w:rPr>
              <w:t xml:space="preserve"> </w:t>
            </w:r>
            <w:r w:rsidRPr="007941A5">
              <w:rPr>
                <w:spacing w:val="-2"/>
                <w:sz w:val="22"/>
                <w:szCs w:val="22"/>
              </w:rPr>
              <w:t>Discharge</w:t>
            </w:r>
          </w:p>
        </w:tc>
      </w:tr>
      <w:tr w:rsidR="0051086A" w:rsidRPr="007941A5" w14:paraId="190814D6" w14:textId="77777777" w:rsidTr="0020781E">
        <w:trPr>
          <w:trHeight w:hRule="exact" w:val="562"/>
        </w:trPr>
        <w:tc>
          <w:tcPr>
            <w:tcW w:w="3619" w:type="dxa"/>
            <w:tcBorders>
              <w:top w:val="single" w:sz="4" w:space="0" w:color="000000"/>
              <w:left w:val="single" w:sz="4" w:space="0" w:color="000000"/>
              <w:bottom w:val="single" w:sz="4" w:space="0" w:color="000000"/>
              <w:right w:val="single" w:sz="4" w:space="0" w:color="000000"/>
            </w:tcBorders>
          </w:tcPr>
          <w:p w14:paraId="1FDED038" w14:textId="77777777" w:rsidR="0051086A" w:rsidRPr="007941A5" w:rsidRDefault="0051086A" w:rsidP="0020781E"/>
        </w:tc>
        <w:tc>
          <w:tcPr>
            <w:tcW w:w="2880" w:type="dxa"/>
            <w:tcBorders>
              <w:top w:val="single" w:sz="4" w:space="0" w:color="000000"/>
              <w:left w:val="single" w:sz="4" w:space="0" w:color="000000"/>
              <w:bottom w:val="single" w:sz="4" w:space="0" w:color="000000"/>
              <w:right w:val="single" w:sz="4" w:space="0" w:color="000000"/>
            </w:tcBorders>
          </w:tcPr>
          <w:p w14:paraId="41E6C74A" w14:textId="77777777" w:rsidR="0051086A" w:rsidRPr="007941A5" w:rsidRDefault="0051086A" w:rsidP="0020781E"/>
        </w:tc>
        <w:tc>
          <w:tcPr>
            <w:tcW w:w="3509" w:type="dxa"/>
            <w:tcBorders>
              <w:top w:val="single" w:sz="4" w:space="0" w:color="000000"/>
              <w:left w:val="single" w:sz="4" w:space="0" w:color="000000"/>
              <w:bottom w:val="single" w:sz="4" w:space="0" w:color="000000"/>
              <w:right w:val="single" w:sz="4" w:space="0" w:color="000000"/>
            </w:tcBorders>
          </w:tcPr>
          <w:p w14:paraId="4D783EA5" w14:textId="77777777" w:rsidR="0051086A" w:rsidRPr="007941A5" w:rsidRDefault="0051086A" w:rsidP="0020781E"/>
        </w:tc>
      </w:tr>
      <w:tr w:rsidR="0051086A" w:rsidRPr="007941A5" w14:paraId="79D94C9F" w14:textId="77777777" w:rsidTr="0020781E">
        <w:trPr>
          <w:trHeight w:hRule="exact" w:val="562"/>
        </w:trPr>
        <w:tc>
          <w:tcPr>
            <w:tcW w:w="3619" w:type="dxa"/>
            <w:tcBorders>
              <w:top w:val="single" w:sz="4" w:space="0" w:color="000000"/>
              <w:left w:val="single" w:sz="4" w:space="0" w:color="000000"/>
              <w:bottom w:val="single" w:sz="4" w:space="0" w:color="000000"/>
              <w:right w:val="single" w:sz="4" w:space="0" w:color="000000"/>
            </w:tcBorders>
          </w:tcPr>
          <w:p w14:paraId="661427DD" w14:textId="77777777" w:rsidR="0051086A" w:rsidRPr="007941A5" w:rsidRDefault="0051086A" w:rsidP="0020781E"/>
        </w:tc>
        <w:tc>
          <w:tcPr>
            <w:tcW w:w="2880" w:type="dxa"/>
            <w:tcBorders>
              <w:top w:val="single" w:sz="4" w:space="0" w:color="000000"/>
              <w:left w:val="single" w:sz="4" w:space="0" w:color="000000"/>
              <w:bottom w:val="single" w:sz="4" w:space="0" w:color="000000"/>
              <w:right w:val="single" w:sz="4" w:space="0" w:color="000000"/>
            </w:tcBorders>
          </w:tcPr>
          <w:p w14:paraId="2E4A261F" w14:textId="77777777" w:rsidR="0051086A" w:rsidRPr="007941A5" w:rsidRDefault="0051086A" w:rsidP="0020781E"/>
        </w:tc>
        <w:tc>
          <w:tcPr>
            <w:tcW w:w="3509" w:type="dxa"/>
            <w:tcBorders>
              <w:top w:val="single" w:sz="4" w:space="0" w:color="000000"/>
              <w:left w:val="single" w:sz="4" w:space="0" w:color="000000"/>
              <w:bottom w:val="single" w:sz="4" w:space="0" w:color="000000"/>
              <w:right w:val="single" w:sz="4" w:space="0" w:color="000000"/>
            </w:tcBorders>
          </w:tcPr>
          <w:p w14:paraId="6DA54F1F" w14:textId="77777777" w:rsidR="0051086A" w:rsidRPr="007941A5" w:rsidRDefault="0051086A" w:rsidP="0020781E"/>
        </w:tc>
      </w:tr>
      <w:tr w:rsidR="0051086A" w:rsidRPr="007941A5" w14:paraId="5A0B36A4" w14:textId="77777777" w:rsidTr="0020781E">
        <w:trPr>
          <w:trHeight w:hRule="exact" w:val="564"/>
        </w:trPr>
        <w:tc>
          <w:tcPr>
            <w:tcW w:w="3619" w:type="dxa"/>
            <w:tcBorders>
              <w:top w:val="single" w:sz="4" w:space="0" w:color="000000"/>
              <w:left w:val="single" w:sz="4" w:space="0" w:color="000000"/>
              <w:bottom w:val="single" w:sz="4" w:space="0" w:color="000000"/>
              <w:right w:val="single" w:sz="4" w:space="0" w:color="000000"/>
            </w:tcBorders>
          </w:tcPr>
          <w:p w14:paraId="205D736A" w14:textId="77777777" w:rsidR="0051086A" w:rsidRPr="007941A5" w:rsidRDefault="0051086A" w:rsidP="0020781E"/>
        </w:tc>
        <w:tc>
          <w:tcPr>
            <w:tcW w:w="2880" w:type="dxa"/>
            <w:tcBorders>
              <w:top w:val="single" w:sz="4" w:space="0" w:color="000000"/>
              <w:left w:val="single" w:sz="4" w:space="0" w:color="000000"/>
              <w:bottom w:val="single" w:sz="4" w:space="0" w:color="000000"/>
              <w:right w:val="single" w:sz="4" w:space="0" w:color="000000"/>
            </w:tcBorders>
          </w:tcPr>
          <w:p w14:paraId="3C216287" w14:textId="77777777" w:rsidR="0051086A" w:rsidRPr="007941A5" w:rsidRDefault="0051086A" w:rsidP="0020781E"/>
        </w:tc>
        <w:tc>
          <w:tcPr>
            <w:tcW w:w="3509" w:type="dxa"/>
            <w:tcBorders>
              <w:top w:val="single" w:sz="4" w:space="0" w:color="000000"/>
              <w:left w:val="single" w:sz="4" w:space="0" w:color="000000"/>
              <w:bottom w:val="single" w:sz="4" w:space="0" w:color="000000"/>
              <w:right w:val="single" w:sz="4" w:space="0" w:color="000000"/>
            </w:tcBorders>
          </w:tcPr>
          <w:p w14:paraId="67CDB7A6" w14:textId="77777777" w:rsidR="0051086A" w:rsidRPr="007941A5" w:rsidRDefault="0051086A" w:rsidP="0020781E"/>
        </w:tc>
      </w:tr>
    </w:tbl>
    <w:p w14:paraId="7B3C1B86" w14:textId="77777777" w:rsidR="0051086A" w:rsidRDefault="0051086A" w:rsidP="0051086A">
      <w:pPr>
        <w:sectPr w:rsidR="0051086A" w:rsidSect="003D1CF2">
          <w:pgSz w:w="12240" w:h="15840"/>
          <w:pgMar w:top="940" w:right="960" w:bottom="940" w:left="1040" w:header="0" w:footer="0" w:gutter="0"/>
          <w:cols w:space="720" w:equalWidth="0">
            <w:col w:w="10240"/>
          </w:cols>
          <w:noEndnote/>
          <w:docGrid w:linePitch="326"/>
        </w:sectPr>
      </w:pPr>
    </w:p>
    <w:p w14:paraId="0330ABD9" w14:textId="77777777" w:rsidR="00EE531B" w:rsidRPr="00EE531B" w:rsidRDefault="00EE531B" w:rsidP="00714B92">
      <w:pPr>
        <w:pStyle w:val="BodyText"/>
        <w:tabs>
          <w:tab w:val="left" w:pos="504"/>
        </w:tabs>
        <w:kinsoku w:val="0"/>
        <w:overflowPunct w:val="0"/>
        <w:spacing w:before="0"/>
        <w:ind w:left="0" w:right="115"/>
        <w:rPr>
          <w:spacing w:val="-1"/>
        </w:rPr>
      </w:pPr>
    </w:p>
    <w:p w14:paraId="255F7174" w14:textId="00ADE8AA" w:rsidR="00B37F7C" w:rsidRDefault="00B37F7C" w:rsidP="00EE531B">
      <w:pPr>
        <w:pStyle w:val="BodyText"/>
        <w:numPr>
          <w:ilvl w:val="0"/>
          <w:numId w:val="18"/>
        </w:numPr>
        <w:tabs>
          <w:tab w:val="left" w:pos="504"/>
        </w:tabs>
        <w:kinsoku w:val="0"/>
        <w:overflowPunct w:val="0"/>
        <w:spacing w:before="62"/>
        <w:ind w:right="115"/>
        <w:rPr>
          <w:spacing w:val="-1"/>
        </w:rPr>
      </w:pPr>
      <w:r w:rsidRPr="007B6D6C">
        <w:rPr>
          <w:spacing w:val="-1"/>
          <w:u w:val="single"/>
        </w:rPr>
        <w:t>Professional</w:t>
      </w:r>
      <w:r w:rsidRPr="007B6D6C">
        <w:rPr>
          <w:spacing w:val="1"/>
          <w:u w:val="single"/>
        </w:rPr>
        <w:t xml:space="preserve"> </w:t>
      </w:r>
      <w:r w:rsidRPr="007B6D6C">
        <w:rPr>
          <w:spacing w:val="-1"/>
          <w:u w:val="single"/>
        </w:rPr>
        <w:t>Experience.</w:t>
      </w:r>
      <w:r>
        <w:t xml:space="preserve"> </w:t>
      </w:r>
      <w:r>
        <w:rPr>
          <w:spacing w:val="-1"/>
        </w:rPr>
        <w:t>During</w:t>
      </w:r>
      <w:r>
        <w:rPr>
          <w:spacing w:val="-3"/>
        </w:rPr>
        <w:t xml:space="preserve"> </w:t>
      </w:r>
      <w:r>
        <w:t xml:space="preserve">the </w:t>
      </w:r>
      <w:r>
        <w:rPr>
          <w:spacing w:val="-1"/>
        </w:rPr>
        <w:t>Past</w:t>
      </w:r>
      <w:r>
        <w:rPr>
          <w:spacing w:val="1"/>
        </w:rPr>
        <w:t xml:space="preserve"> </w:t>
      </w:r>
      <w:r w:rsidR="00355586" w:rsidRPr="00CD1EC5">
        <w:rPr>
          <w:spacing w:val="-1"/>
        </w:rPr>
        <w:t>15</w:t>
      </w:r>
      <w:r w:rsidRPr="00CD1EC5">
        <w:rPr>
          <w:spacing w:val="1"/>
        </w:rPr>
        <w:t xml:space="preserve"> </w:t>
      </w:r>
      <w:r w:rsidRPr="00CD1EC5">
        <w:rPr>
          <w:spacing w:val="-1"/>
        </w:rPr>
        <w:t>Years</w:t>
      </w:r>
      <w:r>
        <w:rPr>
          <w:spacing w:val="-1"/>
        </w:rPr>
        <w:t>.</w:t>
      </w:r>
      <w:r>
        <w:t xml:space="preserve"> </w:t>
      </w:r>
      <w:r>
        <w:rPr>
          <w:spacing w:val="-1"/>
        </w:rPr>
        <w:t>List</w:t>
      </w:r>
      <w:r>
        <w:rPr>
          <w:spacing w:val="1"/>
        </w:rPr>
        <w:t xml:space="preserve"> </w:t>
      </w:r>
      <w:r>
        <w:rPr>
          <w:spacing w:val="-1"/>
        </w:rPr>
        <w:t>chronologically</w:t>
      </w:r>
      <w:r>
        <w:rPr>
          <w:spacing w:val="-3"/>
        </w:rPr>
        <w:t xml:space="preserve"> </w:t>
      </w:r>
      <w:r>
        <w:rPr>
          <w:spacing w:val="-1"/>
        </w:rPr>
        <w:t>starting</w:t>
      </w:r>
      <w:r>
        <w:rPr>
          <w:spacing w:val="-3"/>
        </w:rPr>
        <w:t xml:space="preserve"> </w:t>
      </w:r>
      <w:r>
        <w:rPr>
          <w:spacing w:val="-1"/>
        </w:rPr>
        <w:t>with</w:t>
      </w:r>
      <w:r>
        <w:t xml:space="preserve"> </w:t>
      </w:r>
      <w:r>
        <w:rPr>
          <w:spacing w:val="-1"/>
        </w:rPr>
        <w:t>your</w:t>
      </w:r>
      <w:r w:rsidR="00221E0C">
        <w:rPr>
          <w:spacing w:val="1"/>
        </w:rPr>
        <w:t xml:space="preserve"> most recent </w:t>
      </w:r>
      <w:r>
        <w:rPr>
          <w:spacing w:val="-1"/>
        </w:rPr>
        <w:t>position</w:t>
      </w:r>
      <w:r>
        <w:t xml:space="preserve"> </w:t>
      </w:r>
      <w:r>
        <w:rPr>
          <w:spacing w:val="-1"/>
        </w:rPr>
        <w:t>(attach</w:t>
      </w:r>
      <w:r>
        <w:rPr>
          <w:spacing w:val="-3"/>
        </w:rPr>
        <w:t xml:space="preserve"> </w:t>
      </w:r>
      <w:r>
        <w:rPr>
          <w:spacing w:val="-1"/>
        </w:rPr>
        <w:t>additional</w:t>
      </w:r>
      <w:r>
        <w:t xml:space="preserve"> </w:t>
      </w:r>
      <w:r>
        <w:rPr>
          <w:spacing w:val="-1"/>
        </w:rPr>
        <w:t>copies</w:t>
      </w:r>
      <w:r>
        <w:t xml:space="preserve"> of</w:t>
      </w:r>
      <w:r>
        <w:rPr>
          <w:spacing w:val="-2"/>
        </w:rPr>
        <w:t xml:space="preserve"> </w:t>
      </w:r>
      <w:r>
        <w:rPr>
          <w:spacing w:val="-1"/>
        </w:rPr>
        <w:t>question</w:t>
      </w:r>
      <w:r>
        <w:t xml:space="preserve"> </w:t>
      </w:r>
      <w:r>
        <w:rPr>
          <w:spacing w:val="-1"/>
        </w:rPr>
        <w:t>#17</w:t>
      </w:r>
      <w:r>
        <w:rPr>
          <w:spacing w:val="-4"/>
        </w:rPr>
        <w:t xml:space="preserve"> </w:t>
      </w:r>
      <w:r>
        <w:t xml:space="preserve">as </w:t>
      </w:r>
      <w:r>
        <w:rPr>
          <w:spacing w:val="-1"/>
        </w:rPr>
        <w:t>needed</w:t>
      </w:r>
      <w:r>
        <w:rPr>
          <w:spacing w:val="-3"/>
        </w:rPr>
        <w:t xml:space="preserve"> </w:t>
      </w:r>
      <w:r>
        <w:t xml:space="preserve">to </w:t>
      </w:r>
      <w:r>
        <w:rPr>
          <w:spacing w:val="-1"/>
        </w:rPr>
        <w:t>document</w:t>
      </w:r>
      <w:r>
        <w:rPr>
          <w:spacing w:val="1"/>
        </w:rPr>
        <w:t xml:space="preserve"> </w:t>
      </w:r>
      <w:r w:rsidRPr="00CD1EC5">
        <w:rPr>
          <w:b/>
          <w:bCs/>
        </w:rPr>
        <w:t xml:space="preserve">15 </w:t>
      </w:r>
      <w:r w:rsidRPr="00CD1EC5">
        <w:rPr>
          <w:b/>
          <w:bCs/>
          <w:spacing w:val="-2"/>
        </w:rPr>
        <w:t>years</w:t>
      </w:r>
      <w:r w:rsidRPr="00CD1EC5">
        <w:rPr>
          <w:b/>
          <w:bCs/>
        </w:rPr>
        <w:t xml:space="preserve"> </w:t>
      </w:r>
      <w:r w:rsidRPr="00CD1EC5">
        <w:rPr>
          <w:b/>
          <w:bCs/>
          <w:spacing w:val="-2"/>
        </w:rPr>
        <w:t>of</w:t>
      </w:r>
      <w:r w:rsidRPr="00CD1EC5">
        <w:rPr>
          <w:b/>
          <w:bCs/>
          <w:spacing w:val="1"/>
        </w:rPr>
        <w:t xml:space="preserve"> </w:t>
      </w:r>
      <w:r w:rsidR="00221E0C" w:rsidRPr="00CD1EC5">
        <w:rPr>
          <w:b/>
          <w:bCs/>
          <w:spacing w:val="1"/>
          <w:u w:val="single"/>
        </w:rPr>
        <w:t>all</w:t>
      </w:r>
      <w:r w:rsidR="00221E0C" w:rsidRPr="00CD1EC5">
        <w:rPr>
          <w:b/>
          <w:bCs/>
          <w:spacing w:val="1"/>
        </w:rPr>
        <w:t xml:space="preserve"> </w:t>
      </w:r>
      <w:r w:rsidRPr="00CD1EC5">
        <w:rPr>
          <w:b/>
          <w:bCs/>
          <w:spacing w:val="-1"/>
        </w:rPr>
        <w:t>employment</w:t>
      </w:r>
      <w:r>
        <w:rPr>
          <w:spacing w:val="-1"/>
        </w:rPr>
        <w:t>).</w:t>
      </w:r>
      <w:r w:rsidR="00221E0C">
        <w:rPr>
          <w:spacing w:val="-1"/>
        </w:rPr>
        <w:t xml:space="preserve"> </w:t>
      </w:r>
    </w:p>
    <w:p w14:paraId="59904827" w14:textId="77777777" w:rsidR="00B37F7C" w:rsidRDefault="00B37F7C">
      <w:pPr>
        <w:pStyle w:val="BodyText"/>
        <w:kinsoku w:val="0"/>
        <w:overflowPunct w:val="0"/>
        <w:spacing w:before="6"/>
        <w:ind w:left="0"/>
        <w:rPr>
          <w:sz w:val="23"/>
          <w:szCs w:val="23"/>
        </w:rPr>
      </w:pPr>
    </w:p>
    <w:p w14:paraId="0F2CF848" w14:textId="77777777" w:rsidR="00B37F7C" w:rsidRDefault="00B37F7C" w:rsidP="00832C1C">
      <w:pPr>
        <w:pStyle w:val="BodyText"/>
        <w:tabs>
          <w:tab w:val="left" w:pos="10083"/>
        </w:tabs>
        <w:kinsoku w:val="0"/>
        <w:overflowPunct w:val="0"/>
        <w:spacing w:before="0"/>
        <w:ind w:left="172"/>
      </w:pPr>
      <w:r>
        <w:rPr>
          <w:spacing w:val="-1"/>
        </w:rPr>
        <w:t>Organization</w:t>
      </w:r>
      <w:r>
        <w:rPr>
          <w:spacing w:val="-3"/>
        </w:rPr>
        <w:t xml:space="preserve"> </w:t>
      </w:r>
      <w:r>
        <w:t xml:space="preserve">and </w:t>
      </w:r>
      <w:r>
        <w:rPr>
          <w:spacing w:val="-1"/>
        </w:rPr>
        <w:t>Address</w:t>
      </w:r>
      <w:r>
        <w:rPr>
          <w:spacing w:val="-3"/>
        </w:rPr>
        <w:t xml:space="preserve"> </w:t>
      </w:r>
      <w:r>
        <w:rPr>
          <w:u w:val="single"/>
        </w:rPr>
        <w:t xml:space="preserve"> </w:t>
      </w:r>
      <w:r>
        <w:rPr>
          <w:u w:val="single"/>
        </w:rPr>
        <w:tab/>
      </w:r>
    </w:p>
    <w:p w14:paraId="159C4E46" w14:textId="3AC20889" w:rsidR="00B37F7C" w:rsidRPr="00F56123" w:rsidRDefault="00B37F7C" w:rsidP="00832C1C">
      <w:pPr>
        <w:pStyle w:val="BodyText"/>
        <w:kinsoku w:val="0"/>
        <w:overflowPunct w:val="0"/>
        <w:spacing w:before="0"/>
        <w:ind w:left="0"/>
      </w:pPr>
    </w:p>
    <w:p w14:paraId="40CE3A19" w14:textId="77777777" w:rsidR="00832C1C" w:rsidRPr="00F56123" w:rsidRDefault="00832C1C" w:rsidP="00832C1C">
      <w:pPr>
        <w:pStyle w:val="BodyText"/>
        <w:kinsoku w:val="0"/>
        <w:overflowPunct w:val="0"/>
        <w:spacing w:before="0"/>
        <w:ind w:left="0"/>
      </w:pPr>
    </w:p>
    <w:p w14:paraId="28739F8F" w14:textId="6A36CAC2" w:rsidR="00B37F7C" w:rsidRDefault="006E4D8B">
      <w:pPr>
        <w:pStyle w:val="BodyText"/>
        <w:kinsoku w:val="0"/>
        <w:overflowPunct w:val="0"/>
        <w:spacing w:before="0" w:line="20" w:lineRule="atLeast"/>
        <w:ind w:left="167"/>
        <w:rPr>
          <w:sz w:val="2"/>
          <w:szCs w:val="2"/>
        </w:rPr>
      </w:pPr>
      <w:r>
        <w:rPr>
          <w:noProof/>
          <w:sz w:val="2"/>
          <w:szCs w:val="2"/>
        </w:rPr>
        <mc:AlternateContent>
          <mc:Choice Requires="wpg">
            <w:drawing>
              <wp:inline distT="0" distB="0" distL="0" distR="0" wp14:anchorId="53788316" wp14:editId="6182990F">
                <wp:extent cx="6254750" cy="12700"/>
                <wp:effectExtent l="8890" t="6985" r="3810" b="0"/>
                <wp:docPr id="5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750" cy="12700"/>
                          <a:chOff x="0" y="0"/>
                          <a:chExt cx="9850" cy="20"/>
                        </a:xfrm>
                      </wpg:grpSpPr>
                      <wps:wsp>
                        <wps:cNvPr id="57" name="Freeform 54"/>
                        <wps:cNvSpPr>
                          <a:spLocks/>
                        </wps:cNvSpPr>
                        <wps:spPr bwMode="auto">
                          <a:xfrm>
                            <a:off x="4" y="4"/>
                            <a:ext cx="9840" cy="20"/>
                          </a:xfrm>
                          <a:custGeom>
                            <a:avLst/>
                            <a:gdLst>
                              <a:gd name="T0" fmla="*/ 0 w 9840"/>
                              <a:gd name="T1" fmla="*/ 0 h 20"/>
                              <a:gd name="T2" fmla="*/ 9840 w 9840"/>
                              <a:gd name="T3" fmla="*/ 0 h 20"/>
                            </a:gdLst>
                            <a:ahLst/>
                            <a:cxnLst>
                              <a:cxn ang="0">
                                <a:pos x="T0" y="T1"/>
                              </a:cxn>
                              <a:cxn ang="0">
                                <a:pos x="T2" y="T3"/>
                              </a:cxn>
                            </a:cxnLst>
                            <a:rect l="0" t="0" r="r" b="b"/>
                            <a:pathLst>
                              <a:path w="9840" h="20">
                                <a:moveTo>
                                  <a:pt x="0" y="0"/>
                                </a:moveTo>
                                <a:lnTo>
                                  <a:pt x="9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4D1E7B13" id="Group 53" o:spid="_x0000_s1026" style="width:492.5pt;height:1pt;mso-position-horizontal-relative:char;mso-position-vertical-relative:line" coordsize="9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">
                <v:shape id="Freeform 54" o:spid="_x0000_s1027" style="position:absolute;left:4;top:4;width:9840;height:20;visibility:visible;mso-wrap-style:square;v-text-anchor:top" coordsize="9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" path="m,l9840,e" filled="f" strokeweight=".48pt">
                  <v:path arrowok="t" o:connecttype="custom" o:connectlocs="0,0;9840,0" o:connectangles="0,0"/>
                </v:shape>
                <w10:anchorlock/>
              </v:group>
            </w:pict>
          </mc:Fallback>
        </mc:AlternateContent>
      </w:r>
    </w:p>
    <w:p w14:paraId="76BCF967" w14:textId="77777777" w:rsidR="00B37F7C" w:rsidRDefault="00B37F7C">
      <w:pPr>
        <w:pStyle w:val="BodyText"/>
        <w:kinsoku w:val="0"/>
        <w:overflowPunct w:val="0"/>
        <w:spacing w:before="4"/>
        <w:ind w:left="0"/>
        <w:rPr>
          <w:sz w:val="14"/>
          <w:szCs w:val="14"/>
        </w:rPr>
      </w:pPr>
    </w:p>
    <w:p w14:paraId="4AB8D70F" w14:textId="14E476A5" w:rsidR="00B37F7C" w:rsidRDefault="00B37F7C">
      <w:pPr>
        <w:pStyle w:val="BodyText"/>
        <w:tabs>
          <w:tab w:val="left" w:pos="3831"/>
          <w:tab w:val="left" w:pos="9531"/>
        </w:tabs>
        <w:kinsoku w:val="0"/>
        <w:overflowPunct w:val="0"/>
        <w:ind w:left="172"/>
      </w:pPr>
      <w:r>
        <w:rPr>
          <w:spacing w:val="-1"/>
        </w:rPr>
        <w:t>Inclusive</w:t>
      </w:r>
      <w:r>
        <w:t xml:space="preserve"> Dates</w:t>
      </w:r>
      <w:r w:rsidR="00832C1C">
        <w:t xml:space="preserve"> </w:t>
      </w:r>
      <w:r>
        <w:rPr>
          <w:u w:val="single"/>
        </w:rPr>
        <w:tab/>
      </w:r>
      <w:r w:rsidR="00610862">
        <w:rPr>
          <w:u w:val="single"/>
        </w:rPr>
        <w:t xml:space="preserve">                 </w:t>
      </w:r>
      <w:r w:rsidR="00402F45">
        <w:t xml:space="preserve"> </w:t>
      </w:r>
      <w:r w:rsidR="00832C1C">
        <w:t xml:space="preserve"> </w:t>
      </w:r>
      <w:r>
        <w:rPr>
          <w:spacing w:val="-1"/>
        </w:rPr>
        <w:t>Exact</w:t>
      </w:r>
      <w:r>
        <w:rPr>
          <w:spacing w:val="-2"/>
        </w:rPr>
        <w:t xml:space="preserve"> </w:t>
      </w:r>
      <w:r>
        <w:rPr>
          <w:spacing w:val="-1"/>
        </w:rPr>
        <w:t>Title</w:t>
      </w:r>
      <w:r>
        <w:rPr>
          <w:spacing w:val="-2"/>
        </w:rPr>
        <w:t xml:space="preserve"> </w:t>
      </w:r>
      <w:r>
        <w:t>of</w:t>
      </w:r>
      <w:r>
        <w:rPr>
          <w:spacing w:val="1"/>
        </w:rPr>
        <w:t xml:space="preserve"> </w:t>
      </w:r>
      <w:r>
        <w:rPr>
          <w:spacing w:val="-1"/>
        </w:rPr>
        <w:t>Your</w:t>
      </w:r>
      <w:r>
        <w:rPr>
          <w:spacing w:val="1"/>
        </w:rPr>
        <w:t xml:space="preserve"> </w:t>
      </w:r>
      <w:r>
        <w:rPr>
          <w:spacing w:val="-1"/>
        </w:rPr>
        <w:t>Position</w:t>
      </w:r>
      <w:r>
        <w:t xml:space="preserve"> </w:t>
      </w:r>
      <w:r>
        <w:rPr>
          <w:u w:val="single"/>
        </w:rPr>
        <w:t xml:space="preserve"> </w:t>
      </w:r>
      <w:r>
        <w:rPr>
          <w:u w:val="single"/>
        </w:rPr>
        <w:tab/>
      </w:r>
      <w:r w:rsidR="00610862">
        <w:rPr>
          <w:u w:val="single"/>
        </w:rPr>
        <w:t xml:space="preserve">         </w:t>
      </w:r>
    </w:p>
    <w:p w14:paraId="301F30FE" w14:textId="77777777" w:rsidR="00B37F7C" w:rsidRDefault="00B37F7C">
      <w:pPr>
        <w:pStyle w:val="BodyText"/>
        <w:kinsoku w:val="0"/>
        <w:overflowPunct w:val="0"/>
        <w:spacing w:before="6"/>
        <w:ind w:left="0"/>
        <w:rPr>
          <w:sz w:val="15"/>
          <w:szCs w:val="15"/>
        </w:rPr>
      </w:pPr>
    </w:p>
    <w:p w14:paraId="37A7523F" w14:textId="4E414933" w:rsidR="00B37F7C" w:rsidRDefault="00B37F7C">
      <w:pPr>
        <w:pStyle w:val="BodyText"/>
        <w:tabs>
          <w:tab w:val="left" w:pos="4491"/>
          <w:tab w:val="left" w:pos="9531"/>
        </w:tabs>
        <w:kinsoku w:val="0"/>
        <w:overflowPunct w:val="0"/>
        <w:ind w:left="172"/>
      </w:pPr>
      <w:r>
        <w:t>Full</w:t>
      </w:r>
      <w:r>
        <w:rPr>
          <w:spacing w:val="1"/>
        </w:rPr>
        <w:t xml:space="preserve"> </w:t>
      </w:r>
      <w:r>
        <w:rPr>
          <w:spacing w:val="-2"/>
        </w:rPr>
        <w:t>or</w:t>
      </w:r>
      <w:r>
        <w:rPr>
          <w:spacing w:val="1"/>
        </w:rPr>
        <w:t xml:space="preserve"> </w:t>
      </w:r>
      <w:r>
        <w:rPr>
          <w:spacing w:val="-1"/>
        </w:rPr>
        <w:t>Part-time?</w:t>
      </w:r>
      <w:r>
        <w:rPr>
          <w:spacing w:val="-1"/>
          <w:u w:val="single"/>
        </w:rPr>
        <w:tab/>
      </w:r>
      <w:r w:rsidR="00402F45">
        <w:rPr>
          <w:spacing w:val="-1"/>
        </w:rPr>
        <w:t xml:space="preserve"> </w:t>
      </w:r>
      <w:r>
        <w:rPr>
          <w:spacing w:val="-2"/>
        </w:rPr>
        <w:t>If</w:t>
      </w:r>
      <w:r>
        <w:rPr>
          <w:spacing w:val="1"/>
        </w:rPr>
        <w:t xml:space="preserve"> </w:t>
      </w:r>
      <w:r>
        <w:rPr>
          <w:spacing w:val="-1"/>
        </w:rPr>
        <w:t>Part-time,</w:t>
      </w:r>
      <w:r>
        <w:t xml:space="preserve"> %</w:t>
      </w:r>
      <w:r>
        <w:rPr>
          <w:spacing w:val="1"/>
        </w:rPr>
        <w:t xml:space="preserve"> </w:t>
      </w:r>
      <w:r>
        <w:t>of</w:t>
      </w:r>
      <w:r>
        <w:rPr>
          <w:spacing w:val="-2"/>
        </w:rPr>
        <w:t xml:space="preserve"> </w:t>
      </w:r>
      <w:r>
        <w:rPr>
          <w:spacing w:val="-1"/>
        </w:rPr>
        <w:t>Time</w:t>
      </w:r>
      <w:r>
        <w:t xml:space="preserve"> </w:t>
      </w:r>
      <w:r>
        <w:rPr>
          <w:u w:val="single"/>
        </w:rPr>
        <w:t xml:space="preserve"> </w:t>
      </w:r>
      <w:r>
        <w:rPr>
          <w:u w:val="single"/>
        </w:rPr>
        <w:tab/>
      </w:r>
    </w:p>
    <w:p w14:paraId="290B09CA" w14:textId="77777777" w:rsidR="00B37F7C" w:rsidRDefault="00B37F7C">
      <w:pPr>
        <w:pStyle w:val="BodyText"/>
        <w:kinsoku w:val="0"/>
        <w:overflowPunct w:val="0"/>
        <w:spacing w:before="9"/>
        <w:ind w:left="0"/>
        <w:rPr>
          <w:sz w:val="15"/>
          <w:szCs w:val="15"/>
        </w:rPr>
      </w:pPr>
    </w:p>
    <w:p w14:paraId="259A0670" w14:textId="77777777" w:rsidR="00282EB3" w:rsidRDefault="006E4D8B" w:rsidP="00E857F6">
      <w:pPr>
        <w:pStyle w:val="BodyText"/>
        <w:tabs>
          <w:tab w:val="left" w:pos="3217"/>
          <w:tab w:val="left" w:pos="4112"/>
        </w:tabs>
        <w:kinsoku w:val="0"/>
        <w:overflowPunct w:val="0"/>
        <w:ind w:left="171" w:right="5430"/>
        <w:rPr>
          <w:spacing w:val="33"/>
        </w:rPr>
      </w:pPr>
      <w:r>
        <w:rPr>
          <w:noProof/>
        </w:rPr>
        <mc:AlternateContent>
          <mc:Choice Requires="wps">
            <w:drawing>
              <wp:anchor distT="0" distB="0" distL="114300" distR="114300" simplePos="0" relativeHeight="251631616" behindDoc="1" locked="0" layoutInCell="0" allowOverlap="1" wp14:anchorId="5149CF1D" wp14:editId="6B3E5A27">
                <wp:simplePos x="0" y="0"/>
                <wp:positionH relativeFrom="page">
                  <wp:posOffset>2473325</wp:posOffset>
                </wp:positionH>
                <wp:positionV relativeFrom="paragraph">
                  <wp:posOffset>70485</wp:posOffset>
                </wp:positionV>
                <wp:extent cx="129540" cy="123825"/>
                <wp:effectExtent l="0" t="0" r="0" b="0"/>
                <wp:wrapNone/>
                <wp:docPr id="5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123825"/>
                        </a:xfrm>
                        <a:custGeom>
                          <a:avLst/>
                          <a:gdLst>
                            <a:gd name="T0" fmla="*/ 0 w 204"/>
                            <a:gd name="T1" fmla="*/ 0 h 195"/>
                            <a:gd name="T2" fmla="*/ 203 w 204"/>
                            <a:gd name="T3" fmla="*/ 0 h 195"/>
                            <a:gd name="T4" fmla="*/ 203 w 204"/>
                            <a:gd name="T5" fmla="*/ 194 h 195"/>
                            <a:gd name="T6" fmla="*/ 0 w 204"/>
                            <a:gd name="T7" fmla="*/ 194 h 195"/>
                            <a:gd name="T8" fmla="*/ 0 w 204"/>
                            <a:gd name="T9" fmla="*/ 0 h 195"/>
                          </a:gdLst>
                          <a:ahLst/>
                          <a:cxnLst>
                            <a:cxn ang="0">
                              <a:pos x="T0" y="T1"/>
                            </a:cxn>
                            <a:cxn ang="0">
                              <a:pos x="T2" y="T3"/>
                            </a:cxn>
                            <a:cxn ang="0">
                              <a:pos x="T4" y="T5"/>
                            </a:cxn>
                            <a:cxn ang="0">
                              <a:pos x="T6" y="T7"/>
                            </a:cxn>
                            <a:cxn ang="0">
                              <a:pos x="T8" y="T9"/>
                            </a:cxn>
                          </a:cxnLst>
                          <a:rect l="0" t="0" r="r" b="b"/>
                          <a:pathLst>
                            <a:path w="204" h="195">
                              <a:moveTo>
                                <a:pt x="0" y="0"/>
                              </a:moveTo>
                              <a:lnTo>
                                <a:pt x="203" y="0"/>
                              </a:lnTo>
                              <a:lnTo>
                                <a:pt x="203" y="194"/>
                              </a:lnTo>
                              <a:lnTo>
                                <a:pt x="0" y="19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9EBA0B5" id="Freeform 55" o:spid="_x0000_s1026" style="position:absolute;margin-left:194.75pt;margin-top:5.55pt;width:10.2pt;height:9.7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4,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" o:allowincell="f" path="m,l203,r,194l,194,,xe" filled="f" strokeweight=".72pt">
                <v:path arrowok="t" o:connecttype="custom" o:connectlocs="0,0;128905,0;128905,123190;0,123190;0,0" o:connectangles="0,0,0,0,0"/>
                <w10:wrap anchorx="page"/>
              </v:shape>
            </w:pict>
          </mc:Fallback>
        </mc:AlternateContent>
      </w:r>
      <w:r>
        <w:rPr>
          <w:noProof/>
        </w:rPr>
        <mc:AlternateContent>
          <mc:Choice Requires="wps">
            <w:drawing>
              <wp:anchor distT="0" distB="0" distL="114300" distR="114300" simplePos="0" relativeHeight="251632640" behindDoc="1" locked="0" layoutInCell="0" allowOverlap="1" wp14:anchorId="179B697F" wp14:editId="2D1C75FF">
                <wp:simplePos x="0" y="0"/>
                <wp:positionH relativeFrom="page">
                  <wp:posOffset>3039745</wp:posOffset>
                </wp:positionH>
                <wp:positionV relativeFrom="paragraph">
                  <wp:posOffset>70485</wp:posOffset>
                </wp:positionV>
                <wp:extent cx="129540" cy="123825"/>
                <wp:effectExtent l="0" t="0" r="0" b="0"/>
                <wp:wrapNone/>
                <wp:docPr id="54"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123825"/>
                        </a:xfrm>
                        <a:custGeom>
                          <a:avLst/>
                          <a:gdLst>
                            <a:gd name="T0" fmla="*/ 0 w 204"/>
                            <a:gd name="T1" fmla="*/ 0 h 195"/>
                            <a:gd name="T2" fmla="*/ 203 w 204"/>
                            <a:gd name="T3" fmla="*/ 0 h 195"/>
                            <a:gd name="T4" fmla="*/ 203 w 204"/>
                            <a:gd name="T5" fmla="*/ 194 h 195"/>
                            <a:gd name="T6" fmla="*/ 0 w 204"/>
                            <a:gd name="T7" fmla="*/ 194 h 195"/>
                            <a:gd name="T8" fmla="*/ 0 w 204"/>
                            <a:gd name="T9" fmla="*/ 0 h 195"/>
                          </a:gdLst>
                          <a:ahLst/>
                          <a:cxnLst>
                            <a:cxn ang="0">
                              <a:pos x="T0" y="T1"/>
                            </a:cxn>
                            <a:cxn ang="0">
                              <a:pos x="T2" y="T3"/>
                            </a:cxn>
                            <a:cxn ang="0">
                              <a:pos x="T4" y="T5"/>
                            </a:cxn>
                            <a:cxn ang="0">
                              <a:pos x="T6" y="T7"/>
                            </a:cxn>
                            <a:cxn ang="0">
                              <a:pos x="T8" y="T9"/>
                            </a:cxn>
                          </a:cxnLst>
                          <a:rect l="0" t="0" r="r" b="b"/>
                          <a:pathLst>
                            <a:path w="204" h="195">
                              <a:moveTo>
                                <a:pt x="0" y="0"/>
                              </a:moveTo>
                              <a:lnTo>
                                <a:pt x="203" y="0"/>
                              </a:lnTo>
                              <a:lnTo>
                                <a:pt x="203" y="194"/>
                              </a:lnTo>
                              <a:lnTo>
                                <a:pt x="0" y="19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14EB81E" id="Freeform 56" o:spid="_x0000_s1026" style="position:absolute;margin-left:239.35pt;margin-top:5.55pt;width:10.2pt;height:9.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4,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" o:allowincell="f" path="m,l203,r,194l,194,,xe" filled="f" strokeweight=".72pt">
                <v:path arrowok="t" o:connecttype="custom" o:connectlocs="0,0;128905,0;128905,123190;0,123190;0,0" o:connectangles="0,0,0,0,0"/>
                <w10:wrap anchorx="page"/>
              </v:shape>
            </w:pict>
          </mc:Fallback>
        </mc:AlternateContent>
      </w:r>
      <w:r w:rsidR="00B37F7C">
        <w:rPr>
          <w:spacing w:val="-1"/>
        </w:rPr>
        <w:t>Forensic</w:t>
      </w:r>
      <w:r w:rsidR="00B37F7C">
        <w:rPr>
          <w:spacing w:val="-2"/>
        </w:rPr>
        <w:t xml:space="preserve"> </w:t>
      </w:r>
      <w:r w:rsidR="00B37F7C">
        <w:rPr>
          <w:spacing w:val="-1"/>
        </w:rPr>
        <w:t>Toxicology</w:t>
      </w:r>
      <w:r w:rsidR="00B37F7C">
        <w:rPr>
          <w:spacing w:val="-3"/>
        </w:rPr>
        <w:t xml:space="preserve"> </w:t>
      </w:r>
      <w:r w:rsidR="00B37F7C">
        <w:rPr>
          <w:spacing w:val="-1"/>
        </w:rPr>
        <w:t>Position:</w:t>
      </w:r>
      <w:bookmarkStart w:id="4" w:name="_Hlk97656081"/>
      <w:bookmarkStart w:id="5" w:name="_Hlk97656046"/>
      <w:r w:rsidR="00B37F7C">
        <w:rPr>
          <w:spacing w:val="-1"/>
        </w:rPr>
        <w:tab/>
      </w:r>
      <w:bookmarkEnd w:id="4"/>
      <w:r w:rsidR="00B37F7C">
        <w:rPr>
          <w:spacing w:val="-1"/>
        </w:rPr>
        <w:t>Yes</w:t>
      </w:r>
      <w:r w:rsidR="00B37F7C">
        <w:rPr>
          <w:spacing w:val="-1"/>
        </w:rPr>
        <w:tab/>
      </w:r>
      <w:r w:rsidR="00B37F7C">
        <w:rPr>
          <w:spacing w:val="-2"/>
        </w:rPr>
        <w:t>No</w:t>
      </w:r>
      <w:r w:rsidR="00B37F7C">
        <w:rPr>
          <w:spacing w:val="33"/>
        </w:rPr>
        <w:t xml:space="preserve"> </w:t>
      </w:r>
      <w:bookmarkEnd w:id="5"/>
    </w:p>
    <w:p w14:paraId="0F22D5AE" w14:textId="77777777" w:rsidR="00282EB3" w:rsidRDefault="00282EB3" w:rsidP="00282EB3">
      <w:pPr>
        <w:pStyle w:val="BodyText"/>
        <w:tabs>
          <w:tab w:val="left" w:pos="3217"/>
          <w:tab w:val="left" w:pos="4112"/>
        </w:tabs>
        <w:kinsoku w:val="0"/>
        <w:overflowPunct w:val="0"/>
        <w:spacing w:before="0"/>
        <w:ind w:left="173" w:right="5429"/>
        <w:rPr>
          <w:spacing w:val="33"/>
        </w:rPr>
      </w:pPr>
    </w:p>
    <w:p w14:paraId="5A1C8F9E" w14:textId="4A16F84C" w:rsidR="00E857F6" w:rsidRDefault="00B37F7C" w:rsidP="00282EB3">
      <w:pPr>
        <w:pStyle w:val="BodyText"/>
        <w:tabs>
          <w:tab w:val="left" w:pos="3217"/>
          <w:tab w:val="left" w:pos="4112"/>
        </w:tabs>
        <w:kinsoku w:val="0"/>
        <w:overflowPunct w:val="0"/>
        <w:spacing w:before="0"/>
        <w:ind w:left="173" w:right="5429"/>
        <w:rPr>
          <w:spacing w:val="-1"/>
        </w:rPr>
      </w:pPr>
      <w:r>
        <w:rPr>
          <w:spacing w:val="-1"/>
        </w:rPr>
        <w:t>Brief</w:t>
      </w:r>
      <w:r>
        <w:rPr>
          <w:spacing w:val="1"/>
        </w:rPr>
        <w:t xml:space="preserve"> </w:t>
      </w:r>
      <w:r>
        <w:rPr>
          <w:spacing w:val="-1"/>
        </w:rPr>
        <w:t>Statement</w:t>
      </w:r>
      <w:r>
        <w:rPr>
          <w:spacing w:val="1"/>
        </w:rPr>
        <w:t xml:space="preserve"> </w:t>
      </w:r>
      <w:r>
        <w:rPr>
          <w:spacing w:val="-2"/>
        </w:rPr>
        <w:t>of</w:t>
      </w:r>
      <w:r>
        <w:rPr>
          <w:spacing w:val="1"/>
        </w:rPr>
        <w:t xml:space="preserve"> </w:t>
      </w:r>
      <w:r>
        <w:rPr>
          <w:spacing w:val="-2"/>
        </w:rPr>
        <w:t>Your</w:t>
      </w:r>
      <w:r>
        <w:rPr>
          <w:spacing w:val="1"/>
        </w:rPr>
        <w:t xml:space="preserve"> </w:t>
      </w:r>
      <w:r>
        <w:rPr>
          <w:spacing w:val="-1"/>
        </w:rPr>
        <w:t>Duties</w:t>
      </w:r>
      <w:r>
        <w:t xml:space="preserve"> and </w:t>
      </w:r>
      <w:r>
        <w:rPr>
          <w:spacing w:val="-1"/>
        </w:rPr>
        <w:t>Responsibilities</w:t>
      </w:r>
    </w:p>
    <w:p w14:paraId="27F5C43C" w14:textId="0D7E7819" w:rsidR="00090541" w:rsidRDefault="00090541" w:rsidP="00090541">
      <w:pPr>
        <w:pStyle w:val="BodyText"/>
        <w:tabs>
          <w:tab w:val="left" w:pos="3217"/>
          <w:tab w:val="left" w:pos="4112"/>
        </w:tabs>
        <w:kinsoku w:val="0"/>
        <w:overflowPunct w:val="0"/>
        <w:spacing w:before="0"/>
        <w:ind w:left="173" w:right="144"/>
        <w:rPr>
          <w:spacing w:val="-1"/>
        </w:rPr>
      </w:pPr>
    </w:p>
    <w:p w14:paraId="4DDA49CB" w14:textId="77777777" w:rsidR="00090541" w:rsidRPr="00090541" w:rsidRDefault="00090541" w:rsidP="00090541">
      <w:pPr>
        <w:kinsoku w:val="0"/>
        <w:overflowPunct w:val="0"/>
        <w:spacing w:before="10"/>
        <w:rPr>
          <w:sz w:val="23"/>
          <w:szCs w:val="23"/>
        </w:rPr>
      </w:pPr>
    </w:p>
    <w:p w14:paraId="4A4DC4E5" w14:textId="77777777" w:rsidR="00090541" w:rsidRPr="00090541" w:rsidRDefault="00090541" w:rsidP="00090541">
      <w:pPr>
        <w:kinsoku w:val="0"/>
        <w:overflowPunct w:val="0"/>
        <w:spacing w:line="20" w:lineRule="atLeast"/>
        <w:ind w:left="167"/>
        <w:rPr>
          <w:sz w:val="2"/>
          <w:szCs w:val="2"/>
        </w:rPr>
      </w:pPr>
      <w:r w:rsidRPr="00090541">
        <w:rPr>
          <w:noProof/>
          <w:sz w:val="2"/>
          <w:szCs w:val="2"/>
        </w:rPr>
        <mc:AlternateContent>
          <mc:Choice Requires="wpg">
            <w:drawing>
              <wp:inline distT="0" distB="0" distL="0" distR="0" wp14:anchorId="6266127A" wp14:editId="00DFB514">
                <wp:extent cx="6254750" cy="12700"/>
                <wp:effectExtent l="8890" t="10795" r="3810" b="0"/>
                <wp:docPr id="5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750" cy="12700"/>
                          <a:chOff x="0" y="0"/>
                          <a:chExt cx="9850" cy="20"/>
                        </a:xfrm>
                      </wpg:grpSpPr>
                      <wps:wsp>
                        <wps:cNvPr id="53" name="Freeform 58"/>
                        <wps:cNvSpPr>
                          <a:spLocks/>
                        </wps:cNvSpPr>
                        <wps:spPr bwMode="auto">
                          <a:xfrm>
                            <a:off x="4" y="4"/>
                            <a:ext cx="9840" cy="20"/>
                          </a:xfrm>
                          <a:custGeom>
                            <a:avLst/>
                            <a:gdLst>
                              <a:gd name="T0" fmla="*/ 0 w 9840"/>
                              <a:gd name="T1" fmla="*/ 0 h 20"/>
                              <a:gd name="T2" fmla="*/ 9840 w 9840"/>
                              <a:gd name="T3" fmla="*/ 0 h 20"/>
                            </a:gdLst>
                            <a:ahLst/>
                            <a:cxnLst>
                              <a:cxn ang="0">
                                <a:pos x="T0" y="T1"/>
                              </a:cxn>
                              <a:cxn ang="0">
                                <a:pos x="T2" y="T3"/>
                              </a:cxn>
                            </a:cxnLst>
                            <a:rect l="0" t="0" r="r" b="b"/>
                            <a:pathLst>
                              <a:path w="9840" h="20">
                                <a:moveTo>
                                  <a:pt x="0" y="0"/>
                                </a:moveTo>
                                <a:lnTo>
                                  <a:pt x="9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091879E0" id="Group 57" o:spid="_x0000_s1026" style="width:492.5pt;height:1pt;mso-position-horizontal-relative:char;mso-position-vertical-relative:line" coordsize="9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">
                <v:shape id="Freeform 58" o:spid="_x0000_s1027" style="position:absolute;left:4;top:4;width:9840;height:20;visibility:visible;mso-wrap-style:square;v-text-anchor:top" coordsize="9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" path="m,l9840,e" filled="f" strokeweight=".48pt">
                  <v:path arrowok="t" o:connecttype="custom" o:connectlocs="0,0;9840,0" o:connectangles="0,0"/>
                </v:shape>
                <w10:anchorlock/>
              </v:group>
            </w:pict>
          </mc:Fallback>
        </mc:AlternateContent>
      </w:r>
    </w:p>
    <w:p w14:paraId="24874EFF" w14:textId="77777777" w:rsidR="00090541" w:rsidRPr="00090541" w:rsidRDefault="00090541" w:rsidP="00090541">
      <w:pPr>
        <w:kinsoku w:val="0"/>
        <w:overflowPunct w:val="0"/>
        <w:rPr>
          <w:sz w:val="20"/>
          <w:szCs w:val="20"/>
        </w:rPr>
      </w:pPr>
    </w:p>
    <w:p w14:paraId="75EE6340" w14:textId="77777777" w:rsidR="00090541" w:rsidRPr="00090541" w:rsidRDefault="00090541" w:rsidP="00090541">
      <w:pPr>
        <w:kinsoku w:val="0"/>
        <w:overflowPunct w:val="0"/>
        <w:spacing w:before="6"/>
        <w:rPr>
          <w:sz w:val="25"/>
          <w:szCs w:val="25"/>
        </w:rPr>
      </w:pPr>
    </w:p>
    <w:p w14:paraId="55628D8D" w14:textId="77777777" w:rsidR="00090541" w:rsidRPr="00090541" w:rsidRDefault="00090541" w:rsidP="00090541">
      <w:pPr>
        <w:kinsoku w:val="0"/>
        <w:overflowPunct w:val="0"/>
        <w:spacing w:line="20" w:lineRule="atLeast"/>
        <w:ind w:left="167"/>
        <w:rPr>
          <w:sz w:val="2"/>
          <w:szCs w:val="2"/>
        </w:rPr>
      </w:pPr>
      <w:r w:rsidRPr="00090541">
        <w:rPr>
          <w:noProof/>
          <w:sz w:val="2"/>
          <w:szCs w:val="2"/>
        </w:rPr>
        <mc:AlternateContent>
          <mc:Choice Requires="wpg">
            <w:drawing>
              <wp:inline distT="0" distB="0" distL="0" distR="0" wp14:anchorId="2132832E" wp14:editId="29DF370F">
                <wp:extent cx="6254750" cy="12700"/>
                <wp:effectExtent l="8890" t="6350" r="3810" b="0"/>
                <wp:docPr id="5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750" cy="12700"/>
                          <a:chOff x="0" y="0"/>
                          <a:chExt cx="9850" cy="20"/>
                        </a:xfrm>
                      </wpg:grpSpPr>
                      <wps:wsp>
                        <wps:cNvPr id="51" name="Freeform 60"/>
                        <wps:cNvSpPr>
                          <a:spLocks/>
                        </wps:cNvSpPr>
                        <wps:spPr bwMode="auto">
                          <a:xfrm>
                            <a:off x="4" y="4"/>
                            <a:ext cx="9840" cy="20"/>
                          </a:xfrm>
                          <a:custGeom>
                            <a:avLst/>
                            <a:gdLst>
                              <a:gd name="T0" fmla="*/ 0 w 9840"/>
                              <a:gd name="T1" fmla="*/ 0 h 20"/>
                              <a:gd name="T2" fmla="*/ 9840 w 9840"/>
                              <a:gd name="T3" fmla="*/ 0 h 20"/>
                            </a:gdLst>
                            <a:ahLst/>
                            <a:cxnLst>
                              <a:cxn ang="0">
                                <a:pos x="T0" y="T1"/>
                              </a:cxn>
                              <a:cxn ang="0">
                                <a:pos x="T2" y="T3"/>
                              </a:cxn>
                            </a:cxnLst>
                            <a:rect l="0" t="0" r="r" b="b"/>
                            <a:pathLst>
                              <a:path w="9840" h="20">
                                <a:moveTo>
                                  <a:pt x="0" y="0"/>
                                </a:moveTo>
                                <a:lnTo>
                                  <a:pt x="9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4543B4E0" id="Group 59" o:spid="_x0000_s1026" style="width:492.5pt;height:1pt;mso-position-horizontal-relative:char;mso-position-vertical-relative:line" coordsize="9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">
                <v:shape id="Freeform 60" o:spid="_x0000_s1027" style="position:absolute;left:4;top:4;width:9840;height:20;visibility:visible;mso-wrap-style:square;v-text-anchor:top" coordsize="9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" path="m,l9840,e" filled="f" strokeweight=".48pt">
                  <v:path arrowok="t" o:connecttype="custom" o:connectlocs="0,0;9840,0" o:connectangles="0,0"/>
                </v:shape>
                <w10:anchorlock/>
              </v:group>
            </w:pict>
          </mc:Fallback>
        </mc:AlternateContent>
      </w:r>
    </w:p>
    <w:p w14:paraId="40DD4B71" w14:textId="77777777" w:rsidR="00090541" w:rsidRPr="00090541" w:rsidRDefault="00090541" w:rsidP="00090541">
      <w:pPr>
        <w:kinsoku w:val="0"/>
        <w:overflowPunct w:val="0"/>
        <w:rPr>
          <w:sz w:val="20"/>
          <w:szCs w:val="20"/>
        </w:rPr>
      </w:pPr>
    </w:p>
    <w:p w14:paraId="04A3F323" w14:textId="77777777" w:rsidR="00090541" w:rsidRPr="00090541" w:rsidRDefault="00090541" w:rsidP="00090541">
      <w:pPr>
        <w:kinsoku w:val="0"/>
        <w:overflowPunct w:val="0"/>
        <w:spacing w:before="6"/>
        <w:rPr>
          <w:sz w:val="25"/>
          <w:szCs w:val="25"/>
        </w:rPr>
      </w:pPr>
    </w:p>
    <w:p w14:paraId="20B34B53" w14:textId="77777777" w:rsidR="00090541" w:rsidRPr="00090541" w:rsidRDefault="00090541" w:rsidP="00090541">
      <w:pPr>
        <w:kinsoku w:val="0"/>
        <w:overflowPunct w:val="0"/>
        <w:spacing w:line="20" w:lineRule="atLeast"/>
        <w:ind w:left="167"/>
        <w:rPr>
          <w:sz w:val="2"/>
          <w:szCs w:val="2"/>
        </w:rPr>
      </w:pPr>
      <w:r w:rsidRPr="00090541">
        <w:rPr>
          <w:noProof/>
          <w:sz w:val="2"/>
          <w:szCs w:val="2"/>
        </w:rPr>
        <mc:AlternateContent>
          <mc:Choice Requires="wpg">
            <w:drawing>
              <wp:inline distT="0" distB="0" distL="0" distR="0" wp14:anchorId="734FF407" wp14:editId="5D51B43A">
                <wp:extent cx="6254750" cy="12700"/>
                <wp:effectExtent l="8890" t="10160" r="3810" b="0"/>
                <wp:docPr id="48"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750" cy="12700"/>
                          <a:chOff x="0" y="0"/>
                          <a:chExt cx="9850" cy="20"/>
                        </a:xfrm>
                      </wpg:grpSpPr>
                      <wps:wsp>
                        <wps:cNvPr id="49" name="Freeform 62"/>
                        <wps:cNvSpPr>
                          <a:spLocks/>
                        </wps:cNvSpPr>
                        <wps:spPr bwMode="auto">
                          <a:xfrm>
                            <a:off x="4" y="4"/>
                            <a:ext cx="9840" cy="20"/>
                          </a:xfrm>
                          <a:custGeom>
                            <a:avLst/>
                            <a:gdLst>
                              <a:gd name="T0" fmla="*/ 0 w 9840"/>
                              <a:gd name="T1" fmla="*/ 0 h 20"/>
                              <a:gd name="T2" fmla="*/ 9840 w 9840"/>
                              <a:gd name="T3" fmla="*/ 0 h 20"/>
                            </a:gdLst>
                            <a:ahLst/>
                            <a:cxnLst>
                              <a:cxn ang="0">
                                <a:pos x="T0" y="T1"/>
                              </a:cxn>
                              <a:cxn ang="0">
                                <a:pos x="T2" y="T3"/>
                              </a:cxn>
                            </a:cxnLst>
                            <a:rect l="0" t="0" r="r" b="b"/>
                            <a:pathLst>
                              <a:path w="9840" h="20">
                                <a:moveTo>
                                  <a:pt x="0" y="0"/>
                                </a:moveTo>
                                <a:lnTo>
                                  <a:pt x="9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47EF98DC" id="Group 61" o:spid="_x0000_s1026" style="width:492.5pt;height:1pt;mso-position-horizontal-relative:char;mso-position-vertical-relative:line" coordsize="9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">
                <v:shape id="Freeform 62" o:spid="_x0000_s1027" style="position:absolute;left:4;top:4;width:9840;height:20;visibility:visible;mso-wrap-style:square;v-text-anchor:top" coordsize="9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" path="m,l9840,e" filled="f" strokeweight=".48pt">
                  <v:path arrowok="t" o:connecttype="custom" o:connectlocs="0,0;9840,0" o:connectangles="0,0"/>
                </v:shape>
                <w10:anchorlock/>
              </v:group>
            </w:pict>
          </mc:Fallback>
        </mc:AlternateContent>
      </w:r>
    </w:p>
    <w:p w14:paraId="195D7F2E" w14:textId="77777777" w:rsidR="00090541" w:rsidRPr="00090541" w:rsidRDefault="00090541" w:rsidP="00090541">
      <w:pPr>
        <w:kinsoku w:val="0"/>
        <w:overflowPunct w:val="0"/>
        <w:rPr>
          <w:sz w:val="20"/>
          <w:szCs w:val="20"/>
        </w:rPr>
      </w:pPr>
    </w:p>
    <w:p w14:paraId="32E4BAE3" w14:textId="77777777" w:rsidR="00090541" w:rsidRPr="00090541" w:rsidRDefault="00090541" w:rsidP="00090541">
      <w:pPr>
        <w:kinsoku w:val="0"/>
        <w:overflowPunct w:val="0"/>
        <w:spacing w:before="6"/>
        <w:rPr>
          <w:sz w:val="25"/>
          <w:szCs w:val="25"/>
        </w:rPr>
      </w:pPr>
    </w:p>
    <w:p w14:paraId="0BE272A1" w14:textId="77777777" w:rsidR="00090541" w:rsidRPr="00090541" w:rsidRDefault="00090541" w:rsidP="00090541">
      <w:pPr>
        <w:kinsoku w:val="0"/>
        <w:overflowPunct w:val="0"/>
        <w:spacing w:line="20" w:lineRule="atLeast"/>
        <w:ind w:left="167"/>
        <w:rPr>
          <w:sz w:val="2"/>
          <w:szCs w:val="2"/>
        </w:rPr>
      </w:pPr>
      <w:r w:rsidRPr="00090541">
        <w:rPr>
          <w:noProof/>
          <w:sz w:val="2"/>
          <w:szCs w:val="2"/>
        </w:rPr>
        <mc:AlternateContent>
          <mc:Choice Requires="wpg">
            <w:drawing>
              <wp:inline distT="0" distB="0" distL="0" distR="0" wp14:anchorId="227C0B16" wp14:editId="0BC201B1">
                <wp:extent cx="6254750" cy="12700"/>
                <wp:effectExtent l="8890" t="5715" r="3810" b="635"/>
                <wp:docPr id="4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750" cy="12700"/>
                          <a:chOff x="0" y="0"/>
                          <a:chExt cx="9850" cy="20"/>
                        </a:xfrm>
                      </wpg:grpSpPr>
                      <wps:wsp>
                        <wps:cNvPr id="47" name="Freeform 64"/>
                        <wps:cNvSpPr>
                          <a:spLocks/>
                        </wps:cNvSpPr>
                        <wps:spPr bwMode="auto">
                          <a:xfrm>
                            <a:off x="4" y="4"/>
                            <a:ext cx="9840" cy="20"/>
                          </a:xfrm>
                          <a:custGeom>
                            <a:avLst/>
                            <a:gdLst>
                              <a:gd name="T0" fmla="*/ 0 w 9840"/>
                              <a:gd name="T1" fmla="*/ 0 h 20"/>
                              <a:gd name="T2" fmla="*/ 9840 w 9840"/>
                              <a:gd name="T3" fmla="*/ 0 h 20"/>
                            </a:gdLst>
                            <a:ahLst/>
                            <a:cxnLst>
                              <a:cxn ang="0">
                                <a:pos x="T0" y="T1"/>
                              </a:cxn>
                              <a:cxn ang="0">
                                <a:pos x="T2" y="T3"/>
                              </a:cxn>
                            </a:cxnLst>
                            <a:rect l="0" t="0" r="r" b="b"/>
                            <a:pathLst>
                              <a:path w="9840" h="20">
                                <a:moveTo>
                                  <a:pt x="0" y="0"/>
                                </a:moveTo>
                                <a:lnTo>
                                  <a:pt x="9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2E6CD639" id="Group 63" o:spid="_x0000_s1026" style="width:492.5pt;height:1pt;mso-position-horizontal-relative:char;mso-position-vertical-relative:line" coordsize="9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">
                <v:shape id="Freeform 64" o:spid="_x0000_s1027" style="position:absolute;left:4;top:4;width:9840;height:20;visibility:visible;mso-wrap-style:square;v-text-anchor:top" coordsize="9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" path="m,l9840,e" filled="f" strokeweight=".48pt">
                  <v:path arrowok="t" o:connecttype="custom" o:connectlocs="0,0;9840,0" o:connectangles="0,0"/>
                </v:shape>
                <w10:anchorlock/>
              </v:group>
            </w:pict>
          </mc:Fallback>
        </mc:AlternateContent>
      </w:r>
    </w:p>
    <w:p w14:paraId="09544E01" w14:textId="77777777" w:rsidR="00090541" w:rsidRPr="00090541" w:rsidRDefault="00090541" w:rsidP="00090541">
      <w:pPr>
        <w:kinsoku w:val="0"/>
        <w:overflowPunct w:val="0"/>
        <w:rPr>
          <w:sz w:val="20"/>
          <w:szCs w:val="20"/>
        </w:rPr>
      </w:pPr>
    </w:p>
    <w:p w14:paraId="024122BB" w14:textId="77777777" w:rsidR="00090541" w:rsidRPr="00090541" w:rsidRDefault="00090541" w:rsidP="00090541">
      <w:pPr>
        <w:kinsoku w:val="0"/>
        <w:overflowPunct w:val="0"/>
        <w:spacing w:before="6"/>
        <w:rPr>
          <w:sz w:val="25"/>
          <w:szCs w:val="25"/>
        </w:rPr>
      </w:pPr>
    </w:p>
    <w:p w14:paraId="17DE136A" w14:textId="77777777" w:rsidR="00090541" w:rsidRPr="00090541" w:rsidRDefault="00090541" w:rsidP="00090541">
      <w:pPr>
        <w:kinsoku w:val="0"/>
        <w:overflowPunct w:val="0"/>
        <w:spacing w:line="20" w:lineRule="atLeast"/>
        <w:ind w:left="167"/>
        <w:rPr>
          <w:sz w:val="2"/>
          <w:szCs w:val="2"/>
        </w:rPr>
      </w:pPr>
      <w:r w:rsidRPr="00090541">
        <w:rPr>
          <w:noProof/>
          <w:sz w:val="2"/>
          <w:szCs w:val="2"/>
        </w:rPr>
        <mc:AlternateContent>
          <mc:Choice Requires="wpg">
            <w:drawing>
              <wp:inline distT="0" distB="0" distL="0" distR="0" wp14:anchorId="2CC7ADB5" wp14:editId="035FBA65">
                <wp:extent cx="6254750" cy="12700"/>
                <wp:effectExtent l="8890" t="9525" r="3810" b="0"/>
                <wp:docPr id="4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750" cy="12700"/>
                          <a:chOff x="0" y="0"/>
                          <a:chExt cx="9850" cy="20"/>
                        </a:xfrm>
                      </wpg:grpSpPr>
                      <wps:wsp>
                        <wps:cNvPr id="45" name="Freeform 66"/>
                        <wps:cNvSpPr>
                          <a:spLocks/>
                        </wps:cNvSpPr>
                        <wps:spPr bwMode="auto">
                          <a:xfrm>
                            <a:off x="4" y="4"/>
                            <a:ext cx="9840" cy="20"/>
                          </a:xfrm>
                          <a:custGeom>
                            <a:avLst/>
                            <a:gdLst>
                              <a:gd name="T0" fmla="*/ 0 w 9840"/>
                              <a:gd name="T1" fmla="*/ 0 h 20"/>
                              <a:gd name="T2" fmla="*/ 9840 w 9840"/>
                              <a:gd name="T3" fmla="*/ 0 h 20"/>
                            </a:gdLst>
                            <a:ahLst/>
                            <a:cxnLst>
                              <a:cxn ang="0">
                                <a:pos x="T0" y="T1"/>
                              </a:cxn>
                              <a:cxn ang="0">
                                <a:pos x="T2" y="T3"/>
                              </a:cxn>
                            </a:cxnLst>
                            <a:rect l="0" t="0" r="r" b="b"/>
                            <a:pathLst>
                              <a:path w="9840" h="20">
                                <a:moveTo>
                                  <a:pt x="0" y="0"/>
                                </a:moveTo>
                                <a:lnTo>
                                  <a:pt x="9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21841485" id="Group 65" o:spid="_x0000_s1026" style="width:492.5pt;height:1pt;mso-position-horizontal-relative:char;mso-position-vertical-relative:line" coordsize="9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">
                <v:shape id="Freeform 66" o:spid="_x0000_s1027" style="position:absolute;left:4;top:4;width:9840;height:20;visibility:visible;mso-wrap-style:square;v-text-anchor:top" coordsize="9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" path="m,l9840,e" filled="f" strokeweight=".48pt">
                  <v:path arrowok="t" o:connecttype="custom" o:connectlocs="0,0;9840,0" o:connectangles="0,0"/>
                </v:shape>
                <w10:anchorlock/>
              </v:group>
            </w:pict>
          </mc:Fallback>
        </mc:AlternateContent>
      </w:r>
    </w:p>
    <w:p w14:paraId="3D9B74D2" w14:textId="77777777" w:rsidR="00090541" w:rsidRPr="00090541" w:rsidRDefault="00090541" w:rsidP="00090541">
      <w:pPr>
        <w:kinsoku w:val="0"/>
        <w:overflowPunct w:val="0"/>
        <w:rPr>
          <w:sz w:val="20"/>
          <w:szCs w:val="20"/>
        </w:rPr>
      </w:pPr>
    </w:p>
    <w:p w14:paraId="0FDD6652" w14:textId="77777777" w:rsidR="00090541" w:rsidRPr="00090541" w:rsidRDefault="00090541" w:rsidP="00090541">
      <w:pPr>
        <w:kinsoku w:val="0"/>
        <w:overflowPunct w:val="0"/>
        <w:spacing w:before="6"/>
        <w:rPr>
          <w:sz w:val="25"/>
          <w:szCs w:val="25"/>
        </w:rPr>
      </w:pPr>
    </w:p>
    <w:p w14:paraId="3BAB1CF3" w14:textId="77777777" w:rsidR="00090541" w:rsidRPr="00090541" w:rsidRDefault="00090541" w:rsidP="00090541">
      <w:pPr>
        <w:kinsoku w:val="0"/>
        <w:overflowPunct w:val="0"/>
        <w:spacing w:line="20" w:lineRule="atLeast"/>
        <w:ind w:left="167"/>
        <w:rPr>
          <w:sz w:val="2"/>
          <w:szCs w:val="2"/>
        </w:rPr>
      </w:pPr>
      <w:r w:rsidRPr="00090541">
        <w:rPr>
          <w:noProof/>
          <w:sz w:val="2"/>
          <w:szCs w:val="2"/>
        </w:rPr>
        <mc:AlternateContent>
          <mc:Choice Requires="wpg">
            <w:drawing>
              <wp:inline distT="0" distB="0" distL="0" distR="0" wp14:anchorId="0A7E6CAB" wp14:editId="2F1B8389">
                <wp:extent cx="6254750" cy="12700"/>
                <wp:effectExtent l="8890" t="3810" r="3810" b="2540"/>
                <wp:docPr id="42"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750" cy="12700"/>
                          <a:chOff x="0" y="0"/>
                          <a:chExt cx="9850" cy="20"/>
                        </a:xfrm>
                      </wpg:grpSpPr>
                      <wps:wsp>
                        <wps:cNvPr id="43" name="Freeform 68"/>
                        <wps:cNvSpPr>
                          <a:spLocks/>
                        </wps:cNvSpPr>
                        <wps:spPr bwMode="auto">
                          <a:xfrm>
                            <a:off x="4" y="4"/>
                            <a:ext cx="9840" cy="20"/>
                          </a:xfrm>
                          <a:custGeom>
                            <a:avLst/>
                            <a:gdLst>
                              <a:gd name="T0" fmla="*/ 0 w 9840"/>
                              <a:gd name="T1" fmla="*/ 0 h 20"/>
                              <a:gd name="T2" fmla="*/ 9840 w 9840"/>
                              <a:gd name="T3" fmla="*/ 0 h 20"/>
                            </a:gdLst>
                            <a:ahLst/>
                            <a:cxnLst>
                              <a:cxn ang="0">
                                <a:pos x="T0" y="T1"/>
                              </a:cxn>
                              <a:cxn ang="0">
                                <a:pos x="T2" y="T3"/>
                              </a:cxn>
                            </a:cxnLst>
                            <a:rect l="0" t="0" r="r" b="b"/>
                            <a:pathLst>
                              <a:path w="9840" h="20">
                                <a:moveTo>
                                  <a:pt x="0" y="0"/>
                                </a:moveTo>
                                <a:lnTo>
                                  <a:pt x="9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221F84BA" id="Group 67" o:spid="_x0000_s1026" style="width:492.5pt;height:1pt;mso-position-horizontal-relative:char;mso-position-vertical-relative:line" coordsize="9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">
                <v:shape id="Freeform 68" o:spid="_x0000_s1027" style="position:absolute;left:4;top:4;width:9840;height:20;visibility:visible;mso-wrap-style:square;v-text-anchor:top" coordsize="9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" path="m,l9840,e" filled="f" strokeweight=".48pt">
                  <v:path arrowok="t" o:connecttype="custom" o:connectlocs="0,0;9840,0" o:connectangles="0,0"/>
                </v:shape>
                <w10:anchorlock/>
              </v:group>
            </w:pict>
          </mc:Fallback>
        </mc:AlternateContent>
      </w:r>
    </w:p>
    <w:p w14:paraId="2E8262DB" w14:textId="77777777" w:rsidR="00090541" w:rsidRPr="00090541" w:rsidRDefault="00090541" w:rsidP="00090541">
      <w:pPr>
        <w:kinsoku w:val="0"/>
        <w:overflowPunct w:val="0"/>
        <w:rPr>
          <w:sz w:val="20"/>
          <w:szCs w:val="20"/>
        </w:rPr>
      </w:pPr>
    </w:p>
    <w:p w14:paraId="5B173776" w14:textId="77777777" w:rsidR="00090541" w:rsidRPr="00090541" w:rsidRDefault="00090541" w:rsidP="00090541">
      <w:pPr>
        <w:kinsoku w:val="0"/>
        <w:overflowPunct w:val="0"/>
        <w:spacing w:before="6"/>
        <w:rPr>
          <w:sz w:val="25"/>
          <w:szCs w:val="25"/>
        </w:rPr>
      </w:pPr>
    </w:p>
    <w:p w14:paraId="24B783C8" w14:textId="77777777" w:rsidR="00090541" w:rsidRPr="00090541" w:rsidRDefault="00090541" w:rsidP="00090541">
      <w:pPr>
        <w:kinsoku w:val="0"/>
        <w:overflowPunct w:val="0"/>
        <w:spacing w:line="20" w:lineRule="atLeast"/>
        <w:ind w:left="167"/>
        <w:rPr>
          <w:sz w:val="2"/>
          <w:szCs w:val="2"/>
        </w:rPr>
      </w:pPr>
      <w:r w:rsidRPr="00090541">
        <w:rPr>
          <w:noProof/>
          <w:sz w:val="2"/>
          <w:szCs w:val="2"/>
        </w:rPr>
        <mc:AlternateContent>
          <mc:Choice Requires="wpg">
            <w:drawing>
              <wp:inline distT="0" distB="0" distL="0" distR="0" wp14:anchorId="4D91E713" wp14:editId="715AA89A">
                <wp:extent cx="6254750" cy="12700"/>
                <wp:effectExtent l="8890" t="8890" r="3810" b="0"/>
                <wp:docPr id="40"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750" cy="12700"/>
                          <a:chOff x="0" y="0"/>
                          <a:chExt cx="9850" cy="20"/>
                        </a:xfrm>
                      </wpg:grpSpPr>
                      <wps:wsp>
                        <wps:cNvPr id="41" name="Freeform 70"/>
                        <wps:cNvSpPr>
                          <a:spLocks/>
                        </wps:cNvSpPr>
                        <wps:spPr bwMode="auto">
                          <a:xfrm>
                            <a:off x="4" y="4"/>
                            <a:ext cx="9840" cy="20"/>
                          </a:xfrm>
                          <a:custGeom>
                            <a:avLst/>
                            <a:gdLst>
                              <a:gd name="T0" fmla="*/ 0 w 9840"/>
                              <a:gd name="T1" fmla="*/ 0 h 20"/>
                              <a:gd name="T2" fmla="*/ 9840 w 9840"/>
                              <a:gd name="T3" fmla="*/ 0 h 20"/>
                            </a:gdLst>
                            <a:ahLst/>
                            <a:cxnLst>
                              <a:cxn ang="0">
                                <a:pos x="T0" y="T1"/>
                              </a:cxn>
                              <a:cxn ang="0">
                                <a:pos x="T2" y="T3"/>
                              </a:cxn>
                            </a:cxnLst>
                            <a:rect l="0" t="0" r="r" b="b"/>
                            <a:pathLst>
                              <a:path w="9840" h="20">
                                <a:moveTo>
                                  <a:pt x="0" y="0"/>
                                </a:moveTo>
                                <a:lnTo>
                                  <a:pt x="9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2C987B9C" id="Group 69" o:spid="_x0000_s1026" style="width:492.5pt;height:1pt;mso-position-horizontal-relative:char;mso-position-vertical-relative:line" coordsize="9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">
                <v:shape id="Freeform 70" o:spid="_x0000_s1027" style="position:absolute;left:4;top:4;width:9840;height:20;visibility:visible;mso-wrap-style:square;v-text-anchor:top" coordsize="9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" path="m,l9840,e" filled="f" strokeweight=".48pt">
                  <v:path arrowok="t" o:connecttype="custom" o:connectlocs="0,0;9840,0" o:connectangles="0,0"/>
                </v:shape>
                <w10:anchorlock/>
              </v:group>
            </w:pict>
          </mc:Fallback>
        </mc:AlternateContent>
      </w:r>
    </w:p>
    <w:p w14:paraId="0D1D5923" w14:textId="77777777" w:rsidR="00832C1C" w:rsidRDefault="00832C1C" w:rsidP="003966A5">
      <w:pPr>
        <w:pStyle w:val="BodyText"/>
        <w:tabs>
          <w:tab w:val="left" w:pos="7275"/>
        </w:tabs>
        <w:kinsoku w:val="0"/>
        <w:overflowPunct w:val="0"/>
        <w:spacing w:before="6"/>
        <w:ind w:left="144"/>
      </w:pPr>
    </w:p>
    <w:p w14:paraId="1E3153AB" w14:textId="6BA41933" w:rsidR="00B37F7C" w:rsidRDefault="008C6CA1" w:rsidP="00907178">
      <w:pPr>
        <w:pStyle w:val="BodyText"/>
        <w:tabs>
          <w:tab w:val="left" w:pos="7275"/>
        </w:tabs>
        <w:kinsoku w:val="0"/>
        <w:overflowPunct w:val="0"/>
        <w:spacing w:before="6"/>
        <w:ind w:left="144"/>
        <w:rPr>
          <w:sz w:val="25"/>
          <w:szCs w:val="25"/>
        </w:rPr>
      </w:pPr>
      <w:r>
        <w:t xml:space="preserve">Does your current position require </w:t>
      </w:r>
      <w:r w:rsidR="00DB5B3F">
        <w:t>you to perform interpretation in the medicolegal</w:t>
      </w:r>
      <w:r w:rsidR="006C1330">
        <w:t xml:space="preserve"> </w:t>
      </w:r>
      <w:r w:rsidR="003966A5">
        <w:t>context (</w:t>
      </w:r>
      <w:r w:rsidR="003966A5" w:rsidRPr="00BA2E99">
        <w:rPr>
          <w:i/>
          <w:iCs/>
        </w:rPr>
        <w:t>e.g.,</w:t>
      </w:r>
      <w:r w:rsidR="003966A5">
        <w:t xml:space="preserve"> consultation </w:t>
      </w:r>
      <w:r w:rsidR="00832C1C">
        <w:t xml:space="preserve">  </w:t>
      </w:r>
      <w:r w:rsidR="003966A5">
        <w:t>with medical examiner</w:t>
      </w:r>
      <w:r w:rsidR="00BA2E99">
        <w:t xml:space="preserve">s, </w:t>
      </w:r>
      <w:r w:rsidR="005A743B">
        <w:t xml:space="preserve">coroners, </w:t>
      </w:r>
      <w:r w:rsidR="00BA2E99">
        <w:t>attorneys, law enforcement, other medical doctors</w:t>
      </w:r>
      <w:r w:rsidR="005A743B">
        <w:t>;</w:t>
      </w:r>
      <w:r w:rsidR="00BA2E99">
        <w:t xml:space="preserve"> </w:t>
      </w:r>
      <w:r w:rsidR="000A3A23">
        <w:t>o</w:t>
      </w:r>
      <w:r w:rsidR="005A743B">
        <w:t>pinion testimony in deposition and/or trial</w:t>
      </w:r>
      <w:r w:rsidR="003966A5">
        <w:t>)?</w:t>
      </w:r>
      <w:r w:rsidR="005A743B">
        <w:t xml:space="preserve"> </w:t>
      </w:r>
      <w:r w:rsidR="00E857F6">
        <w:t xml:space="preserve"> </w:t>
      </w:r>
      <w:sdt>
        <w:sdtPr>
          <w:id w:val="225119646"/>
          <w14:checkbox>
            <w14:checked w14:val="0"/>
            <w14:checkedState w14:val="2612" w14:font="MS Gothic"/>
            <w14:uncheckedState w14:val="2610" w14:font="MS Gothic"/>
          </w14:checkbox>
        </w:sdtPr>
        <w:sdtContent>
          <w:r w:rsidR="00E857F6">
            <w:rPr>
              <w:rFonts w:ascii="MS Gothic" w:eastAsia="MS Gothic" w:hAnsi="MS Gothic" w:hint="eastAsia"/>
            </w:rPr>
            <w:t>☐</w:t>
          </w:r>
        </w:sdtContent>
      </w:sdt>
      <w:r w:rsidR="006C1330">
        <w:t xml:space="preserve"> </w:t>
      </w:r>
      <w:r w:rsidR="00390C73">
        <w:t>Yes</w:t>
      </w:r>
      <w:r w:rsidR="006C1330">
        <w:t xml:space="preserve">   </w:t>
      </w:r>
      <w:sdt>
        <w:sdtPr>
          <w:id w:val="-202477947"/>
          <w14:checkbox>
            <w14:checked w14:val="0"/>
            <w14:checkedState w14:val="2612" w14:font="MS Gothic"/>
            <w14:uncheckedState w14:val="2610" w14:font="MS Gothic"/>
          </w14:checkbox>
        </w:sdtPr>
        <w:sdtContent>
          <w:r w:rsidR="00390C73">
            <w:rPr>
              <w:rFonts w:ascii="MS Gothic" w:eastAsia="MS Gothic" w:hAnsi="MS Gothic" w:hint="eastAsia"/>
            </w:rPr>
            <w:t>☐</w:t>
          </w:r>
        </w:sdtContent>
      </w:sdt>
      <w:r w:rsidR="00390C73">
        <w:t xml:space="preserve"> No</w:t>
      </w:r>
      <w:r w:rsidR="00390C73">
        <w:tab/>
      </w:r>
    </w:p>
    <w:p w14:paraId="6563914C" w14:textId="0F884749" w:rsidR="00B37F7C" w:rsidRDefault="006C1330">
      <w:pPr>
        <w:pStyle w:val="BodyText"/>
        <w:kinsoku w:val="0"/>
        <w:overflowPunct w:val="0"/>
        <w:spacing w:before="0" w:line="20" w:lineRule="atLeast"/>
        <w:ind w:left="167"/>
        <w:rPr>
          <w:sz w:val="2"/>
          <w:szCs w:val="2"/>
        </w:rPr>
      </w:pPr>
      <w:r>
        <w:rPr>
          <w:sz w:val="2"/>
          <w:szCs w:val="2"/>
        </w:rPr>
        <w:t>I</w:t>
      </w:r>
    </w:p>
    <w:p w14:paraId="37CA0A12" w14:textId="77777777" w:rsidR="00B37F7C" w:rsidRDefault="00B37F7C">
      <w:pPr>
        <w:pStyle w:val="BodyText"/>
        <w:kinsoku w:val="0"/>
        <w:overflowPunct w:val="0"/>
        <w:spacing w:before="0"/>
        <w:ind w:left="0"/>
        <w:rPr>
          <w:sz w:val="20"/>
          <w:szCs w:val="20"/>
        </w:rPr>
      </w:pPr>
    </w:p>
    <w:p w14:paraId="2684014D" w14:textId="70C8D40F" w:rsidR="00B37F7C" w:rsidRDefault="00B37F7C">
      <w:pPr>
        <w:pStyle w:val="BodyText"/>
        <w:kinsoku w:val="0"/>
        <w:overflowPunct w:val="0"/>
        <w:ind w:left="172" w:right="136"/>
        <w:rPr>
          <w:spacing w:val="-1"/>
        </w:rPr>
      </w:pPr>
      <w:r>
        <w:rPr>
          <w:spacing w:val="-1"/>
        </w:rPr>
        <w:t>Duties</w:t>
      </w:r>
      <w:r>
        <w:t xml:space="preserve"> and </w:t>
      </w:r>
      <w:r>
        <w:rPr>
          <w:spacing w:val="-1"/>
        </w:rPr>
        <w:t>Responsibilities</w:t>
      </w:r>
      <w:r>
        <w:rPr>
          <w:spacing w:val="-2"/>
        </w:rPr>
        <w:t xml:space="preserve"> </w:t>
      </w:r>
      <w:r>
        <w:rPr>
          <w:b/>
          <w:bCs/>
          <w:spacing w:val="-1"/>
          <w:u w:val="thick"/>
        </w:rPr>
        <w:t>identifiable</w:t>
      </w:r>
      <w:r>
        <w:rPr>
          <w:b/>
          <w:bCs/>
          <w:u w:val="thick"/>
        </w:rPr>
        <w:t xml:space="preserve"> </w:t>
      </w:r>
      <w:r>
        <w:rPr>
          <w:b/>
          <w:bCs/>
          <w:spacing w:val="-2"/>
          <w:u w:val="thick"/>
        </w:rPr>
        <w:t>as</w:t>
      </w:r>
      <w:r>
        <w:rPr>
          <w:b/>
          <w:bCs/>
          <w:spacing w:val="-3"/>
          <w:u w:val="thick"/>
        </w:rPr>
        <w:t xml:space="preserve"> </w:t>
      </w:r>
      <w:r>
        <w:rPr>
          <w:b/>
          <w:bCs/>
          <w:spacing w:val="-1"/>
          <w:u w:val="thick"/>
        </w:rPr>
        <w:t>forensic</w:t>
      </w:r>
      <w:r>
        <w:rPr>
          <w:b/>
          <w:bCs/>
          <w:spacing w:val="-3"/>
          <w:u w:val="thick"/>
        </w:rPr>
        <w:t xml:space="preserve"> </w:t>
      </w:r>
      <w:r>
        <w:rPr>
          <w:b/>
          <w:bCs/>
          <w:spacing w:val="-1"/>
          <w:u w:val="thick"/>
        </w:rPr>
        <w:t>toxicology</w:t>
      </w:r>
      <w:r>
        <w:rPr>
          <w:b/>
          <w:bCs/>
          <w:u w:val="thick"/>
        </w:rPr>
        <w:t xml:space="preserve"> </w:t>
      </w:r>
      <w:r>
        <w:rPr>
          <w:b/>
          <w:bCs/>
          <w:spacing w:val="-1"/>
          <w:u w:val="thick"/>
        </w:rPr>
        <w:t>only</w:t>
      </w:r>
      <w:r w:rsidR="00380C26">
        <w:rPr>
          <w:spacing w:val="-3"/>
        </w:rPr>
        <w:t xml:space="preserve"> </w:t>
      </w:r>
      <w:r>
        <w:rPr>
          <w:spacing w:val="-1"/>
        </w:rPr>
        <w:t>(</w:t>
      </w:r>
      <w:r w:rsidR="0068456D">
        <w:rPr>
          <w:spacing w:val="-1"/>
        </w:rPr>
        <w:t>excluding</w:t>
      </w:r>
      <w:r>
        <w:t xml:space="preserve"> </w:t>
      </w:r>
      <w:r>
        <w:rPr>
          <w:spacing w:val="-1"/>
        </w:rPr>
        <w:t>clinical</w:t>
      </w:r>
      <w:r>
        <w:rPr>
          <w:spacing w:val="1"/>
        </w:rPr>
        <w:t xml:space="preserve"> </w:t>
      </w:r>
      <w:r>
        <w:rPr>
          <w:spacing w:val="-1"/>
        </w:rPr>
        <w:t>toxicology).</w:t>
      </w:r>
      <w:r>
        <w:t xml:space="preserve"> </w:t>
      </w:r>
      <w:r>
        <w:rPr>
          <w:spacing w:val="-1"/>
        </w:rPr>
        <w:t>Estimate</w:t>
      </w:r>
      <w:r>
        <w:rPr>
          <w:spacing w:val="79"/>
        </w:rPr>
        <w:t xml:space="preserve"> </w:t>
      </w:r>
      <w:r>
        <w:t>hours</w:t>
      </w:r>
      <w:r>
        <w:rPr>
          <w:spacing w:val="-2"/>
        </w:rPr>
        <w:t xml:space="preserve"> </w:t>
      </w:r>
      <w:r>
        <w:t>per</w:t>
      </w:r>
      <w:r>
        <w:rPr>
          <w:spacing w:val="1"/>
        </w:rPr>
        <w:t xml:space="preserve"> </w:t>
      </w:r>
      <w:r>
        <w:rPr>
          <w:spacing w:val="-2"/>
        </w:rPr>
        <w:t>year</w:t>
      </w:r>
      <w:r>
        <w:rPr>
          <w:spacing w:val="1"/>
        </w:rPr>
        <w:t xml:space="preserve"> </w:t>
      </w:r>
      <w:r>
        <w:rPr>
          <w:spacing w:val="-1"/>
        </w:rPr>
        <w:t>for</w:t>
      </w:r>
      <w:r>
        <w:rPr>
          <w:spacing w:val="1"/>
        </w:rPr>
        <w:t xml:space="preserve"> </w:t>
      </w:r>
      <w:r>
        <w:rPr>
          <w:spacing w:val="-1"/>
        </w:rPr>
        <w:t>each</w:t>
      </w:r>
      <w:r>
        <w:t xml:space="preserve"> </w:t>
      </w:r>
      <w:r>
        <w:rPr>
          <w:spacing w:val="-1"/>
        </w:rPr>
        <w:t>activity</w:t>
      </w:r>
      <w:r>
        <w:rPr>
          <w:spacing w:val="-3"/>
        </w:rPr>
        <w:t xml:space="preserve"> </w:t>
      </w:r>
      <w:r>
        <w:rPr>
          <w:spacing w:val="-1"/>
        </w:rPr>
        <w:t>assuming</w:t>
      </w:r>
      <w:r>
        <w:rPr>
          <w:spacing w:val="-3"/>
        </w:rPr>
        <w:t xml:space="preserve"> </w:t>
      </w:r>
      <w:r>
        <w:t xml:space="preserve">2,000 </w:t>
      </w:r>
      <w:r>
        <w:rPr>
          <w:spacing w:val="-1"/>
        </w:rPr>
        <w:t>hours/year</w:t>
      </w:r>
      <w:r>
        <w:rPr>
          <w:spacing w:val="1"/>
        </w:rPr>
        <w:t xml:space="preserve"> </w:t>
      </w:r>
      <w:r>
        <w:t>as</w:t>
      </w:r>
      <w:r>
        <w:rPr>
          <w:spacing w:val="-2"/>
        </w:rPr>
        <w:t xml:space="preserve"> </w:t>
      </w:r>
      <w:r>
        <w:rPr>
          <w:spacing w:val="-1"/>
        </w:rPr>
        <w:t>full-time.</w:t>
      </w:r>
      <w:r>
        <w:t xml:space="preserve"> </w:t>
      </w:r>
      <w:r>
        <w:rPr>
          <w:spacing w:val="-1"/>
        </w:rPr>
        <w:t>Record</w:t>
      </w:r>
      <w:r>
        <w:t xml:space="preserve"> </w:t>
      </w:r>
      <w:r>
        <w:rPr>
          <w:spacing w:val="-2"/>
        </w:rPr>
        <w:t>number</w:t>
      </w:r>
      <w:r>
        <w:rPr>
          <w:spacing w:val="1"/>
        </w:rPr>
        <w:t xml:space="preserve"> </w:t>
      </w:r>
      <w:r>
        <w:t>of</w:t>
      </w:r>
      <w:r>
        <w:rPr>
          <w:spacing w:val="1"/>
        </w:rPr>
        <w:t xml:space="preserve"> </w:t>
      </w:r>
      <w:r>
        <w:rPr>
          <w:spacing w:val="-1"/>
        </w:rPr>
        <w:t>annual</w:t>
      </w:r>
      <w:r>
        <w:rPr>
          <w:spacing w:val="1"/>
        </w:rPr>
        <w:t xml:space="preserve"> </w:t>
      </w:r>
      <w:r>
        <w:rPr>
          <w:spacing w:val="-1"/>
        </w:rPr>
        <w:t>hours</w:t>
      </w:r>
      <w:r>
        <w:t xml:space="preserve"> </w:t>
      </w:r>
      <w:r>
        <w:rPr>
          <w:spacing w:val="-1"/>
        </w:rPr>
        <w:t>per</w:t>
      </w:r>
      <w:r>
        <w:rPr>
          <w:spacing w:val="-2"/>
        </w:rPr>
        <w:t xml:space="preserve"> </w:t>
      </w:r>
      <w:r>
        <w:rPr>
          <w:spacing w:val="-1"/>
        </w:rPr>
        <w:t>year</w:t>
      </w:r>
      <w:r>
        <w:rPr>
          <w:spacing w:val="55"/>
        </w:rPr>
        <w:t xml:space="preserve"> </w:t>
      </w:r>
      <w:r>
        <w:t>for</w:t>
      </w:r>
      <w:r>
        <w:rPr>
          <w:spacing w:val="1"/>
        </w:rPr>
        <w:t xml:space="preserve"> </w:t>
      </w:r>
      <w:r>
        <w:rPr>
          <w:spacing w:val="-1"/>
        </w:rPr>
        <w:t>each</w:t>
      </w:r>
      <w:r>
        <w:rPr>
          <w:spacing w:val="-3"/>
        </w:rPr>
        <w:t xml:space="preserve"> </w:t>
      </w:r>
      <w:r>
        <w:rPr>
          <w:spacing w:val="-1"/>
        </w:rPr>
        <w:t>activity</w:t>
      </w:r>
      <w:r>
        <w:rPr>
          <w:spacing w:val="-3"/>
        </w:rPr>
        <w:t xml:space="preserve"> </w:t>
      </w:r>
      <w:r>
        <w:rPr>
          <w:spacing w:val="-1"/>
        </w:rPr>
        <w:t>performed.</w:t>
      </w:r>
    </w:p>
    <w:p w14:paraId="3132BFFD" w14:textId="77777777" w:rsidR="00B37F7C" w:rsidRDefault="00B37F7C">
      <w:pPr>
        <w:pStyle w:val="BodyText"/>
        <w:kinsoku w:val="0"/>
        <w:overflowPunct w:val="0"/>
        <w:spacing w:before="9"/>
        <w:ind w:left="0"/>
        <w:rPr>
          <w:sz w:val="15"/>
          <w:szCs w:val="15"/>
        </w:rPr>
      </w:pPr>
    </w:p>
    <w:tbl>
      <w:tblPr>
        <w:tblW w:w="0" w:type="auto"/>
        <w:tblInd w:w="117" w:type="dxa"/>
        <w:tblLayout w:type="fixed"/>
        <w:tblCellMar>
          <w:left w:w="0" w:type="dxa"/>
          <w:right w:w="0" w:type="dxa"/>
        </w:tblCellMar>
        <w:tblLook w:val="0000" w:firstRow="0" w:lastRow="0" w:firstColumn="0" w:lastColumn="0" w:noHBand="0" w:noVBand="0"/>
      </w:tblPr>
      <w:tblGrid>
        <w:gridCol w:w="1298"/>
        <w:gridCol w:w="4157"/>
        <w:gridCol w:w="4015"/>
      </w:tblGrid>
      <w:tr w:rsidR="00B37F7C" w:rsidRPr="007941A5" w14:paraId="6F6E3E74" w14:textId="77777777">
        <w:trPr>
          <w:trHeight w:hRule="exact" w:val="336"/>
        </w:trPr>
        <w:tc>
          <w:tcPr>
            <w:tcW w:w="1298" w:type="dxa"/>
            <w:tcBorders>
              <w:top w:val="nil"/>
              <w:left w:val="nil"/>
              <w:bottom w:val="nil"/>
              <w:right w:val="nil"/>
            </w:tcBorders>
          </w:tcPr>
          <w:p w14:paraId="02FC1EA9" w14:textId="77777777" w:rsidR="00B37F7C" w:rsidRPr="007941A5" w:rsidRDefault="00B37F7C">
            <w:pPr>
              <w:pStyle w:val="TableParagraph"/>
              <w:kinsoku w:val="0"/>
              <w:overflowPunct w:val="0"/>
              <w:spacing w:before="72"/>
              <w:ind w:left="55"/>
            </w:pPr>
            <w:bookmarkStart w:id="6" w:name="Activity__Hours/Year_____Activity__Hours"/>
            <w:bookmarkEnd w:id="6"/>
            <w:r w:rsidRPr="007941A5">
              <w:rPr>
                <w:i/>
                <w:iCs/>
                <w:spacing w:val="-1"/>
                <w:sz w:val="22"/>
                <w:szCs w:val="22"/>
              </w:rPr>
              <w:t>Activity</w:t>
            </w:r>
          </w:p>
        </w:tc>
        <w:tc>
          <w:tcPr>
            <w:tcW w:w="4157" w:type="dxa"/>
            <w:tcBorders>
              <w:top w:val="nil"/>
              <w:left w:val="nil"/>
              <w:bottom w:val="nil"/>
              <w:right w:val="nil"/>
            </w:tcBorders>
          </w:tcPr>
          <w:p w14:paraId="1D30F364" w14:textId="77777777" w:rsidR="00B37F7C" w:rsidRPr="007941A5" w:rsidRDefault="00B37F7C">
            <w:pPr>
              <w:pStyle w:val="TableParagraph"/>
              <w:kinsoku w:val="0"/>
              <w:overflowPunct w:val="0"/>
              <w:spacing w:before="72"/>
              <w:ind w:left="197"/>
            </w:pPr>
            <w:r w:rsidRPr="007941A5">
              <w:rPr>
                <w:i/>
                <w:iCs/>
                <w:spacing w:val="-1"/>
                <w:sz w:val="22"/>
                <w:szCs w:val="22"/>
              </w:rPr>
              <w:t>Hours/Year</w:t>
            </w:r>
          </w:p>
        </w:tc>
        <w:tc>
          <w:tcPr>
            <w:tcW w:w="4015" w:type="dxa"/>
            <w:tcBorders>
              <w:top w:val="nil"/>
              <w:left w:val="nil"/>
              <w:bottom w:val="nil"/>
              <w:right w:val="nil"/>
            </w:tcBorders>
          </w:tcPr>
          <w:p w14:paraId="79F60D6E" w14:textId="77777777" w:rsidR="00B37F7C" w:rsidRPr="007941A5" w:rsidRDefault="00B37F7C">
            <w:pPr>
              <w:pStyle w:val="TableParagraph"/>
              <w:tabs>
                <w:tab w:val="left" w:pos="1799"/>
              </w:tabs>
              <w:kinsoku w:val="0"/>
              <w:overflowPunct w:val="0"/>
              <w:spacing w:before="72"/>
              <w:ind w:left="360"/>
            </w:pPr>
            <w:r w:rsidRPr="007941A5">
              <w:rPr>
                <w:i/>
                <w:iCs/>
                <w:spacing w:val="-1"/>
                <w:sz w:val="22"/>
                <w:szCs w:val="22"/>
              </w:rPr>
              <w:t>Activity</w:t>
            </w:r>
            <w:r w:rsidRPr="007941A5">
              <w:rPr>
                <w:i/>
                <w:iCs/>
                <w:spacing w:val="-1"/>
                <w:sz w:val="22"/>
                <w:szCs w:val="22"/>
              </w:rPr>
              <w:tab/>
              <w:t>Hours/Year</w:t>
            </w:r>
          </w:p>
        </w:tc>
      </w:tr>
      <w:tr w:rsidR="00B37F7C" w:rsidRPr="007941A5" w14:paraId="426F87B5" w14:textId="77777777">
        <w:trPr>
          <w:trHeight w:hRule="exact" w:val="253"/>
        </w:trPr>
        <w:tc>
          <w:tcPr>
            <w:tcW w:w="1298" w:type="dxa"/>
            <w:tcBorders>
              <w:top w:val="nil"/>
              <w:left w:val="nil"/>
              <w:bottom w:val="nil"/>
              <w:right w:val="nil"/>
            </w:tcBorders>
          </w:tcPr>
          <w:p w14:paraId="735ECDF7" w14:textId="77777777" w:rsidR="00B37F7C" w:rsidRPr="007941A5" w:rsidRDefault="00B37F7C">
            <w:pPr>
              <w:pStyle w:val="TableParagraph"/>
              <w:kinsoku w:val="0"/>
              <w:overflowPunct w:val="0"/>
              <w:spacing w:line="241" w:lineRule="exact"/>
              <w:ind w:left="55"/>
            </w:pPr>
            <w:bookmarkStart w:id="7" w:name="Case_Work:_Bench_______Research:_Bench"/>
            <w:bookmarkEnd w:id="7"/>
            <w:r w:rsidRPr="007941A5">
              <w:rPr>
                <w:spacing w:val="-1"/>
                <w:sz w:val="22"/>
                <w:szCs w:val="22"/>
              </w:rPr>
              <w:t>Case</w:t>
            </w:r>
            <w:r w:rsidRPr="007941A5">
              <w:rPr>
                <w:sz w:val="22"/>
                <w:szCs w:val="22"/>
              </w:rPr>
              <w:t xml:space="preserve"> </w:t>
            </w:r>
            <w:r w:rsidRPr="007941A5">
              <w:rPr>
                <w:spacing w:val="-2"/>
                <w:sz w:val="22"/>
                <w:szCs w:val="22"/>
              </w:rPr>
              <w:t>Work:</w:t>
            </w:r>
          </w:p>
        </w:tc>
        <w:tc>
          <w:tcPr>
            <w:tcW w:w="4157" w:type="dxa"/>
            <w:tcBorders>
              <w:top w:val="nil"/>
              <w:left w:val="nil"/>
              <w:bottom w:val="nil"/>
              <w:right w:val="nil"/>
            </w:tcBorders>
          </w:tcPr>
          <w:p w14:paraId="1710773E" w14:textId="77777777" w:rsidR="00B37F7C" w:rsidRPr="007941A5" w:rsidRDefault="00B37F7C">
            <w:pPr>
              <w:pStyle w:val="TableParagraph"/>
              <w:tabs>
                <w:tab w:val="left" w:pos="3797"/>
              </w:tabs>
              <w:kinsoku w:val="0"/>
              <w:overflowPunct w:val="0"/>
              <w:spacing w:line="241" w:lineRule="exact"/>
              <w:ind w:left="197"/>
            </w:pPr>
            <w:proofErr w:type="gramStart"/>
            <w:r w:rsidRPr="007941A5">
              <w:rPr>
                <w:spacing w:val="-1"/>
                <w:sz w:val="22"/>
                <w:szCs w:val="22"/>
              </w:rPr>
              <w:t>Bench</w:t>
            </w:r>
            <w:r w:rsidRPr="007941A5">
              <w:rPr>
                <w:spacing w:val="-3"/>
                <w:sz w:val="22"/>
                <w:szCs w:val="22"/>
              </w:rPr>
              <w:t xml:space="preserve"> </w:t>
            </w:r>
            <w:r w:rsidRPr="007941A5">
              <w:rPr>
                <w:sz w:val="22"/>
                <w:szCs w:val="22"/>
                <w:u w:val="single"/>
              </w:rPr>
              <w:t xml:space="preserve"> </w:t>
            </w:r>
            <w:r w:rsidRPr="007941A5">
              <w:rPr>
                <w:sz w:val="22"/>
                <w:szCs w:val="22"/>
                <w:u w:val="single"/>
              </w:rPr>
              <w:tab/>
            </w:r>
            <w:proofErr w:type="gramEnd"/>
          </w:p>
        </w:tc>
        <w:tc>
          <w:tcPr>
            <w:tcW w:w="4015" w:type="dxa"/>
            <w:tcBorders>
              <w:top w:val="nil"/>
              <w:left w:val="nil"/>
              <w:bottom w:val="nil"/>
              <w:right w:val="nil"/>
            </w:tcBorders>
          </w:tcPr>
          <w:p w14:paraId="6DBB3866" w14:textId="77777777" w:rsidR="00B37F7C" w:rsidRPr="007941A5" w:rsidRDefault="00B37F7C">
            <w:pPr>
              <w:pStyle w:val="TableParagraph"/>
              <w:tabs>
                <w:tab w:val="left" w:pos="1799"/>
                <w:tab w:val="left" w:pos="3960"/>
              </w:tabs>
              <w:kinsoku w:val="0"/>
              <w:overflowPunct w:val="0"/>
              <w:spacing w:line="241" w:lineRule="exact"/>
              <w:ind w:left="359"/>
            </w:pPr>
            <w:r w:rsidRPr="007941A5">
              <w:rPr>
                <w:spacing w:val="-1"/>
                <w:sz w:val="22"/>
                <w:szCs w:val="22"/>
              </w:rPr>
              <w:t>Research:</w:t>
            </w:r>
            <w:r w:rsidRPr="007941A5">
              <w:rPr>
                <w:spacing w:val="-1"/>
                <w:sz w:val="22"/>
                <w:szCs w:val="22"/>
              </w:rPr>
              <w:tab/>
            </w:r>
            <w:proofErr w:type="gramStart"/>
            <w:r w:rsidRPr="007941A5">
              <w:rPr>
                <w:spacing w:val="-1"/>
                <w:sz w:val="22"/>
                <w:szCs w:val="22"/>
              </w:rPr>
              <w:t>Bench</w:t>
            </w:r>
            <w:r w:rsidRPr="007941A5">
              <w:rPr>
                <w:spacing w:val="-3"/>
                <w:sz w:val="22"/>
                <w:szCs w:val="22"/>
              </w:rPr>
              <w:t xml:space="preserve"> </w:t>
            </w:r>
            <w:r w:rsidRPr="007941A5">
              <w:rPr>
                <w:sz w:val="22"/>
                <w:szCs w:val="22"/>
                <w:u w:val="single"/>
              </w:rPr>
              <w:t xml:space="preserve"> </w:t>
            </w:r>
            <w:r w:rsidRPr="007941A5">
              <w:rPr>
                <w:sz w:val="22"/>
                <w:szCs w:val="22"/>
                <w:u w:val="single"/>
              </w:rPr>
              <w:tab/>
            </w:r>
            <w:proofErr w:type="gramEnd"/>
          </w:p>
        </w:tc>
      </w:tr>
      <w:tr w:rsidR="00B37F7C" w:rsidRPr="007941A5" w14:paraId="72F24328" w14:textId="77777777">
        <w:trPr>
          <w:trHeight w:hRule="exact" w:val="253"/>
        </w:trPr>
        <w:tc>
          <w:tcPr>
            <w:tcW w:w="1298" w:type="dxa"/>
            <w:tcBorders>
              <w:top w:val="nil"/>
              <w:left w:val="nil"/>
              <w:bottom w:val="nil"/>
              <w:right w:val="nil"/>
            </w:tcBorders>
          </w:tcPr>
          <w:p w14:paraId="4BB5FEE6" w14:textId="77777777" w:rsidR="00B37F7C" w:rsidRPr="007941A5" w:rsidRDefault="00B37F7C"/>
        </w:tc>
        <w:tc>
          <w:tcPr>
            <w:tcW w:w="4157" w:type="dxa"/>
            <w:tcBorders>
              <w:top w:val="nil"/>
              <w:left w:val="nil"/>
              <w:bottom w:val="nil"/>
              <w:right w:val="nil"/>
            </w:tcBorders>
          </w:tcPr>
          <w:p w14:paraId="200096B9" w14:textId="77777777" w:rsidR="00B37F7C" w:rsidRPr="007941A5" w:rsidRDefault="00B37F7C">
            <w:pPr>
              <w:pStyle w:val="TableParagraph"/>
              <w:tabs>
                <w:tab w:val="left" w:pos="3797"/>
              </w:tabs>
              <w:kinsoku w:val="0"/>
              <w:overflowPunct w:val="0"/>
              <w:spacing w:line="242" w:lineRule="exact"/>
              <w:ind w:left="197"/>
            </w:pPr>
            <w:proofErr w:type="gramStart"/>
            <w:r w:rsidRPr="007941A5">
              <w:rPr>
                <w:spacing w:val="-1"/>
                <w:sz w:val="22"/>
                <w:szCs w:val="22"/>
              </w:rPr>
              <w:t>Interpretation</w:t>
            </w:r>
            <w:r w:rsidRPr="007941A5">
              <w:rPr>
                <w:spacing w:val="-3"/>
                <w:sz w:val="22"/>
                <w:szCs w:val="22"/>
              </w:rPr>
              <w:t xml:space="preserve"> </w:t>
            </w:r>
            <w:r w:rsidRPr="007941A5">
              <w:rPr>
                <w:sz w:val="22"/>
                <w:szCs w:val="22"/>
                <w:u w:val="single"/>
              </w:rPr>
              <w:t xml:space="preserve"> </w:t>
            </w:r>
            <w:r w:rsidRPr="007941A5">
              <w:rPr>
                <w:sz w:val="22"/>
                <w:szCs w:val="22"/>
                <w:u w:val="single"/>
              </w:rPr>
              <w:tab/>
            </w:r>
            <w:proofErr w:type="gramEnd"/>
          </w:p>
        </w:tc>
        <w:tc>
          <w:tcPr>
            <w:tcW w:w="4015" w:type="dxa"/>
            <w:tcBorders>
              <w:top w:val="nil"/>
              <w:left w:val="nil"/>
              <w:bottom w:val="nil"/>
              <w:right w:val="nil"/>
            </w:tcBorders>
          </w:tcPr>
          <w:p w14:paraId="51A2F087" w14:textId="77777777" w:rsidR="00B37F7C" w:rsidRPr="007941A5" w:rsidRDefault="00B37F7C">
            <w:pPr>
              <w:pStyle w:val="TableParagraph"/>
              <w:tabs>
                <w:tab w:val="left" w:pos="3960"/>
              </w:tabs>
              <w:kinsoku w:val="0"/>
              <w:overflowPunct w:val="0"/>
              <w:spacing w:line="242" w:lineRule="exact"/>
              <w:ind w:left="1800"/>
            </w:pPr>
            <w:r w:rsidRPr="007941A5">
              <w:rPr>
                <w:spacing w:val="-1"/>
                <w:sz w:val="22"/>
                <w:szCs w:val="22"/>
              </w:rPr>
              <w:t>Library/</w:t>
            </w:r>
            <w:proofErr w:type="gramStart"/>
            <w:r w:rsidRPr="007941A5">
              <w:rPr>
                <w:spacing w:val="-1"/>
                <w:sz w:val="22"/>
                <w:szCs w:val="22"/>
              </w:rPr>
              <w:t>Writing</w:t>
            </w:r>
            <w:r w:rsidRPr="007941A5">
              <w:rPr>
                <w:spacing w:val="-6"/>
                <w:sz w:val="22"/>
                <w:szCs w:val="22"/>
              </w:rPr>
              <w:t xml:space="preserve"> </w:t>
            </w:r>
            <w:r w:rsidRPr="007941A5">
              <w:rPr>
                <w:sz w:val="22"/>
                <w:szCs w:val="22"/>
                <w:u w:val="single"/>
              </w:rPr>
              <w:t xml:space="preserve"> </w:t>
            </w:r>
            <w:r w:rsidRPr="007941A5">
              <w:rPr>
                <w:sz w:val="22"/>
                <w:szCs w:val="22"/>
                <w:u w:val="single"/>
              </w:rPr>
              <w:tab/>
            </w:r>
            <w:proofErr w:type="gramEnd"/>
          </w:p>
        </w:tc>
      </w:tr>
      <w:tr w:rsidR="00B37F7C" w:rsidRPr="007941A5" w14:paraId="04E8899D" w14:textId="77777777">
        <w:trPr>
          <w:trHeight w:hRule="exact" w:val="252"/>
        </w:trPr>
        <w:tc>
          <w:tcPr>
            <w:tcW w:w="1298" w:type="dxa"/>
            <w:tcBorders>
              <w:top w:val="nil"/>
              <w:left w:val="nil"/>
              <w:bottom w:val="nil"/>
              <w:right w:val="nil"/>
            </w:tcBorders>
          </w:tcPr>
          <w:p w14:paraId="530746BF" w14:textId="77777777" w:rsidR="00B37F7C" w:rsidRPr="007941A5" w:rsidRDefault="00B37F7C"/>
        </w:tc>
        <w:tc>
          <w:tcPr>
            <w:tcW w:w="4157" w:type="dxa"/>
            <w:tcBorders>
              <w:top w:val="nil"/>
              <w:left w:val="nil"/>
              <w:bottom w:val="nil"/>
              <w:right w:val="nil"/>
            </w:tcBorders>
          </w:tcPr>
          <w:p w14:paraId="5931F8E8" w14:textId="77777777" w:rsidR="00B37F7C" w:rsidRPr="007941A5" w:rsidRDefault="00B37F7C">
            <w:pPr>
              <w:pStyle w:val="TableParagraph"/>
              <w:tabs>
                <w:tab w:val="left" w:pos="3797"/>
              </w:tabs>
              <w:kinsoku w:val="0"/>
              <w:overflowPunct w:val="0"/>
              <w:spacing w:line="241" w:lineRule="exact"/>
              <w:ind w:left="197"/>
            </w:pPr>
            <w:proofErr w:type="gramStart"/>
            <w:r w:rsidRPr="007941A5">
              <w:rPr>
                <w:spacing w:val="-1"/>
                <w:sz w:val="22"/>
                <w:szCs w:val="22"/>
              </w:rPr>
              <w:t>Court</w:t>
            </w:r>
            <w:r w:rsidRPr="007941A5">
              <w:rPr>
                <w:spacing w:val="-2"/>
                <w:sz w:val="22"/>
                <w:szCs w:val="22"/>
              </w:rPr>
              <w:t xml:space="preserve"> </w:t>
            </w:r>
            <w:r w:rsidRPr="007941A5">
              <w:rPr>
                <w:sz w:val="22"/>
                <w:szCs w:val="22"/>
                <w:u w:val="single"/>
              </w:rPr>
              <w:t xml:space="preserve"> </w:t>
            </w:r>
            <w:r w:rsidRPr="007941A5">
              <w:rPr>
                <w:sz w:val="22"/>
                <w:szCs w:val="22"/>
                <w:u w:val="single"/>
              </w:rPr>
              <w:tab/>
            </w:r>
            <w:proofErr w:type="gramEnd"/>
          </w:p>
        </w:tc>
        <w:tc>
          <w:tcPr>
            <w:tcW w:w="4015" w:type="dxa"/>
            <w:tcBorders>
              <w:top w:val="nil"/>
              <w:left w:val="nil"/>
              <w:bottom w:val="nil"/>
              <w:right w:val="nil"/>
            </w:tcBorders>
          </w:tcPr>
          <w:p w14:paraId="6D26CF38" w14:textId="77777777" w:rsidR="00B37F7C" w:rsidRPr="007941A5" w:rsidRDefault="00B37F7C">
            <w:pPr>
              <w:pStyle w:val="TableParagraph"/>
              <w:tabs>
                <w:tab w:val="left" w:pos="3960"/>
              </w:tabs>
              <w:kinsoku w:val="0"/>
              <w:overflowPunct w:val="0"/>
              <w:spacing w:line="241" w:lineRule="exact"/>
              <w:ind w:left="1800"/>
            </w:pPr>
            <w:proofErr w:type="gramStart"/>
            <w:r w:rsidRPr="007941A5">
              <w:rPr>
                <w:spacing w:val="-1"/>
                <w:sz w:val="22"/>
                <w:szCs w:val="22"/>
              </w:rPr>
              <w:t xml:space="preserve">Administrative </w:t>
            </w:r>
            <w:r w:rsidRPr="007941A5">
              <w:rPr>
                <w:sz w:val="22"/>
                <w:szCs w:val="22"/>
                <w:u w:val="single"/>
              </w:rPr>
              <w:t xml:space="preserve"> </w:t>
            </w:r>
            <w:r w:rsidRPr="007941A5">
              <w:rPr>
                <w:sz w:val="22"/>
                <w:szCs w:val="22"/>
                <w:u w:val="single"/>
              </w:rPr>
              <w:tab/>
            </w:r>
            <w:proofErr w:type="gramEnd"/>
          </w:p>
        </w:tc>
      </w:tr>
      <w:tr w:rsidR="00B37F7C" w:rsidRPr="007941A5" w14:paraId="41213191" w14:textId="77777777">
        <w:trPr>
          <w:trHeight w:hRule="exact" w:val="253"/>
        </w:trPr>
        <w:tc>
          <w:tcPr>
            <w:tcW w:w="1298" w:type="dxa"/>
            <w:tcBorders>
              <w:top w:val="nil"/>
              <w:left w:val="nil"/>
              <w:bottom w:val="nil"/>
              <w:right w:val="nil"/>
            </w:tcBorders>
          </w:tcPr>
          <w:p w14:paraId="67F3FFA9" w14:textId="77777777" w:rsidR="00B37F7C" w:rsidRPr="007941A5" w:rsidRDefault="00B37F7C"/>
        </w:tc>
        <w:tc>
          <w:tcPr>
            <w:tcW w:w="4157" w:type="dxa"/>
            <w:tcBorders>
              <w:top w:val="nil"/>
              <w:left w:val="nil"/>
              <w:bottom w:val="nil"/>
              <w:right w:val="nil"/>
            </w:tcBorders>
          </w:tcPr>
          <w:p w14:paraId="16A3D602" w14:textId="77777777" w:rsidR="00B37F7C" w:rsidRPr="007941A5" w:rsidRDefault="00B37F7C">
            <w:pPr>
              <w:pStyle w:val="TableParagraph"/>
              <w:tabs>
                <w:tab w:val="left" w:pos="3797"/>
              </w:tabs>
              <w:kinsoku w:val="0"/>
              <w:overflowPunct w:val="0"/>
              <w:spacing w:line="241" w:lineRule="exact"/>
              <w:ind w:left="197"/>
            </w:pPr>
            <w:r w:rsidRPr="007941A5">
              <w:rPr>
                <w:spacing w:val="-1"/>
                <w:sz w:val="22"/>
                <w:szCs w:val="22"/>
              </w:rPr>
              <w:t>Administrative</w:t>
            </w:r>
            <w:r w:rsidRPr="007941A5">
              <w:rPr>
                <w:sz w:val="22"/>
                <w:szCs w:val="22"/>
              </w:rPr>
              <w:t xml:space="preserve"> </w:t>
            </w:r>
            <w:r w:rsidRPr="007941A5">
              <w:rPr>
                <w:spacing w:val="10"/>
                <w:sz w:val="22"/>
                <w:szCs w:val="22"/>
              </w:rPr>
              <w:t xml:space="preserve"> </w:t>
            </w:r>
            <w:r w:rsidRPr="007941A5">
              <w:rPr>
                <w:sz w:val="22"/>
                <w:szCs w:val="22"/>
                <w:u w:val="single"/>
              </w:rPr>
              <w:t xml:space="preserve"> </w:t>
            </w:r>
            <w:r w:rsidRPr="007941A5">
              <w:rPr>
                <w:sz w:val="22"/>
                <w:szCs w:val="22"/>
                <w:u w:val="single"/>
              </w:rPr>
              <w:tab/>
            </w:r>
          </w:p>
        </w:tc>
        <w:tc>
          <w:tcPr>
            <w:tcW w:w="4015" w:type="dxa"/>
            <w:tcBorders>
              <w:top w:val="nil"/>
              <w:left w:val="nil"/>
              <w:bottom w:val="nil"/>
              <w:right w:val="nil"/>
            </w:tcBorders>
          </w:tcPr>
          <w:p w14:paraId="2655B583" w14:textId="77777777" w:rsidR="00B37F7C" w:rsidRPr="007941A5" w:rsidRDefault="00B37F7C"/>
        </w:tc>
      </w:tr>
      <w:tr w:rsidR="00B37F7C" w:rsidRPr="007941A5" w14:paraId="7F6CE9FF" w14:textId="77777777">
        <w:trPr>
          <w:trHeight w:hRule="exact" w:val="253"/>
        </w:trPr>
        <w:tc>
          <w:tcPr>
            <w:tcW w:w="1298" w:type="dxa"/>
            <w:tcBorders>
              <w:top w:val="nil"/>
              <w:left w:val="nil"/>
              <w:bottom w:val="nil"/>
              <w:right w:val="nil"/>
            </w:tcBorders>
          </w:tcPr>
          <w:p w14:paraId="31774C63" w14:textId="77777777" w:rsidR="00B37F7C" w:rsidRPr="007941A5" w:rsidRDefault="00B37F7C">
            <w:pPr>
              <w:pStyle w:val="TableParagraph"/>
              <w:kinsoku w:val="0"/>
              <w:overflowPunct w:val="0"/>
              <w:spacing w:line="242" w:lineRule="exact"/>
              <w:ind w:left="55"/>
            </w:pPr>
            <w:r w:rsidRPr="007941A5">
              <w:rPr>
                <w:spacing w:val="-2"/>
                <w:sz w:val="22"/>
                <w:szCs w:val="22"/>
              </w:rPr>
              <w:t>Teaching:</w:t>
            </w:r>
          </w:p>
        </w:tc>
        <w:tc>
          <w:tcPr>
            <w:tcW w:w="4157" w:type="dxa"/>
            <w:tcBorders>
              <w:top w:val="nil"/>
              <w:left w:val="nil"/>
              <w:bottom w:val="nil"/>
              <w:right w:val="nil"/>
            </w:tcBorders>
          </w:tcPr>
          <w:p w14:paraId="48BA3B18" w14:textId="77777777" w:rsidR="00B37F7C" w:rsidRPr="007941A5" w:rsidRDefault="00B37F7C">
            <w:pPr>
              <w:pStyle w:val="TableParagraph"/>
              <w:kinsoku w:val="0"/>
              <w:overflowPunct w:val="0"/>
              <w:spacing w:line="242" w:lineRule="exact"/>
              <w:ind w:left="197"/>
            </w:pPr>
            <w:r w:rsidRPr="007941A5">
              <w:rPr>
                <w:spacing w:val="-1"/>
                <w:sz w:val="22"/>
                <w:szCs w:val="22"/>
              </w:rPr>
              <w:t>Contact</w:t>
            </w:r>
            <w:r w:rsidRPr="007941A5">
              <w:rPr>
                <w:spacing w:val="1"/>
                <w:sz w:val="22"/>
                <w:szCs w:val="22"/>
              </w:rPr>
              <w:t xml:space="preserve"> </w:t>
            </w:r>
            <w:r w:rsidRPr="007941A5">
              <w:rPr>
                <w:spacing w:val="-1"/>
                <w:sz w:val="22"/>
                <w:szCs w:val="22"/>
              </w:rPr>
              <w:t>Hours:</w:t>
            </w:r>
          </w:p>
        </w:tc>
        <w:tc>
          <w:tcPr>
            <w:tcW w:w="4015" w:type="dxa"/>
            <w:tcBorders>
              <w:top w:val="nil"/>
              <w:left w:val="nil"/>
              <w:bottom w:val="nil"/>
              <w:right w:val="nil"/>
            </w:tcBorders>
          </w:tcPr>
          <w:p w14:paraId="2B79EC59" w14:textId="77777777" w:rsidR="00B37F7C" w:rsidRPr="007941A5" w:rsidRDefault="00B37F7C">
            <w:pPr>
              <w:pStyle w:val="TableParagraph"/>
              <w:kinsoku w:val="0"/>
              <w:overflowPunct w:val="0"/>
              <w:spacing w:line="242" w:lineRule="exact"/>
              <w:ind w:left="360"/>
            </w:pPr>
            <w:r w:rsidRPr="007941A5">
              <w:rPr>
                <w:spacing w:val="-1"/>
                <w:sz w:val="22"/>
                <w:szCs w:val="22"/>
              </w:rPr>
              <w:t>Other</w:t>
            </w:r>
            <w:r w:rsidRPr="007941A5">
              <w:rPr>
                <w:color w:val="0000FF"/>
                <w:spacing w:val="-1"/>
                <w:sz w:val="22"/>
                <w:szCs w:val="22"/>
              </w:rPr>
              <w:t>:</w:t>
            </w:r>
            <w:r w:rsidRPr="007941A5">
              <w:rPr>
                <w:color w:val="0000FF"/>
                <w:spacing w:val="1"/>
                <w:sz w:val="22"/>
                <w:szCs w:val="22"/>
              </w:rPr>
              <w:t xml:space="preserve"> </w:t>
            </w:r>
            <w:r w:rsidRPr="007941A5">
              <w:rPr>
                <w:color w:val="000000"/>
                <w:spacing w:val="-1"/>
                <w:sz w:val="22"/>
                <w:szCs w:val="22"/>
              </w:rPr>
              <w:t>(Describe)</w:t>
            </w:r>
          </w:p>
        </w:tc>
      </w:tr>
      <w:tr w:rsidR="00B37F7C" w:rsidRPr="007941A5" w14:paraId="64D4D6CF" w14:textId="77777777">
        <w:trPr>
          <w:trHeight w:hRule="exact" w:val="253"/>
        </w:trPr>
        <w:tc>
          <w:tcPr>
            <w:tcW w:w="1298" w:type="dxa"/>
            <w:tcBorders>
              <w:top w:val="nil"/>
              <w:left w:val="nil"/>
              <w:bottom w:val="nil"/>
              <w:right w:val="nil"/>
            </w:tcBorders>
          </w:tcPr>
          <w:p w14:paraId="1059C969" w14:textId="77777777" w:rsidR="00B37F7C" w:rsidRPr="007941A5" w:rsidRDefault="00B37F7C"/>
        </w:tc>
        <w:tc>
          <w:tcPr>
            <w:tcW w:w="4157" w:type="dxa"/>
            <w:tcBorders>
              <w:top w:val="nil"/>
              <w:left w:val="nil"/>
              <w:bottom w:val="nil"/>
              <w:right w:val="nil"/>
            </w:tcBorders>
          </w:tcPr>
          <w:p w14:paraId="5F9078AA" w14:textId="77777777" w:rsidR="00B37F7C" w:rsidRPr="007941A5" w:rsidRDefault="00B37F7C">
            <w:pPr>
              <w:pStyle w:val="TableParagraph"/>
              <w:tabs>
                <w:tab w:val="left" w:pos="3797"/>
              </w:tabs>
              <w:kinsoku w:val="0"/>
              <w:overflowPunct w:val="0"/>
              <w:spacing w:line="241" w:lineRule="exact"/>
              <w:ind w:left="197"/>
            </w:pPr>
            <w:proofErr w:type="gramStart"/>
            <w:r w:rsidRPr="007941A5">
              <w:rPr>
                <w:spacing w:val="-1"/>
                <w:sz w:val="22"/>
                <w:szCs w:val="22"/>
              </w:rPr>
              <w:t>Classroom</w:t>
            </w:r>
            <w:r w:rsidRPr="007941A5">
              <w:rPr>
                <w:spacing w:val="-4"/>
                <w:sz w:val="22"/>
                <w:szCs w:val="22"/>
              </w:rPr>
              <w:t xml:space="preserve"> </w:t>
            </w:r>
            <w:r w:rsidRPr="007941A5">
              <w:rPr>
                <w:sz w:val="22"/>
                <w:szCs w:val="22"/>
                <w:u w:val="single"/>
              </w:rPr>
              <w:t xml:space="preserve"> </w:t>
            </w:r>
            <w:r w:rsidRPr="007941A5">
              <w:rPr>
                <w:sz w:val="22"/>
                <w:szCs w:val="22"/>
                <w:u w:val="single"/>
              </w:rPr>
              <w:tab/>
            </w:r>
            <w:proofErr w:type="gramEnd"/>
          </w:p>
        </w:tc>
        <w:tc>
          <w:tcPr>
            <w:tcW w:w="4015" w:type="dxa"/>
            <w:tcBorders>
              <w:top w:val="nil"/>
              <w:left w:val="nil"/>
              <w:bottom w:val="nil"/>
              <w:right w:val="nil"/>
            </w:tcBorders>
          </w:tcPr>
          <w:p w14:paraId="44720273" w14:textId="77777777" w:rsidR="00B37F7C" w:rsidRPr="007941A5" w:rsidRDefault="00B37F7C"/>
        </w:tc>
      </w:tr>
      <w:tr w:rsidR="00B37F7C" w:rsidRPr="007941A5" w14:paraId="20AB241E" w14:textId="77777777">
        <w:trPr>
          <w:trHeight w:hRule="exact" w:val="253"/>
        </w:trPr>
        <w:tc>
          <w:tcPr>
            <w:tcW w:w="1298" w:type="dxa"/>
            <w:tcBorders>
              <w:top w:val="nil"/>
              <w:left w:val="nil"/>
              <w:bottom w:val="nil"/>
              <w:right w:val="nil"/>
            </w:tcBorders>
          </w:tcPr>
          <w:p w14:paraId="5441A5A7" w14:textId="77777777" w:rsidR="00B37F7C" w:rsidRPr="007941A5" w:rsidRDefault="00B37F7C"/>
        </w:tc>
        <w:tc>
          <w:tcPr>
            <w:tcW w:w="4157" w:type="dxa"/>
            <w:tcBorders>
              <w:top w:val="nil"/>
              <w:left w:val="nil"/>
              <w:bottom w:val="nil"/>
              <w:right w:val="nil"/>
            </w:tcBorders>
          </w:tcPr>
          <w:p w14:paraId="757CEB6E" w14:textId="77777777" w:rsidR="00B37F7C" w:rsidRPr="007941A5" w:rsidRDefault="00B37F7C">
            <w:pPr>
              <w:pStyle w:val="TableParagraph"/>
              <w:tabs>
                <w:tab w:val="left" w:pos="3797"/>
              </w:tabs>
              <w:kinsoku w:val="0"/>
              <w:overflowPunct w:val="0"/>
              <w:spacing w:line="242" w:lineRule="exact"/>
              <w:ind w:left="197"/>
            </w:pPr>
            <w:r w:rsidRPr="007941A5">
              <w:rPr>
                <w:spacing w:val="-1"/>
                <w:sz w:val="22"/>
                <w:szCs w:val="22"/>
              </w:rPr>
              <w:t>Graduate</w:t>
            </w:r>
            <w:r w:rsidRPr="007941A5">
              <w:rPr>
                <w:sz w:val="22"/>
                <w:szCs w:val="22"/>
              </w:rPr>
              <w:t xml:space="preserve"> </w:t>
            </w:r>
            <w:r w:rsidRPr="007941A5">
              <w:rPr>
                <w:spacing w:val="-1"/>
                <w:sz w:val="22"/>
                <w:szCs w:val="22"/>
              </w:rPr>
              <w:t>Student/</w:t>
            </w:r>
            <w:proofErr w:type="gramStart"/>
            <w:r w:rsidRPr="007941A5">
              <w:rPr>
                <w:spacing w:val="-1"/>
                <w:sz w:val="22"/>
                <w:szCs w:val="22"/>
              </w:rPr>
              <w:t>Tutorial</w:t>
            </w:r>
            <w:r w:rsidRPr="007941A5">
              <w:rPr>
                <w:spacing w:val="-2"/>
                <w:sz w:val="22"/>
                <w:szCs w:val="22"/>
              </w:rPr>
              <w:t xml:space="preserve"> </w:t>
            </w:r>
            <w:r w:rsidRPr="007941A5">
              <w:rPr>
                <w:sz w:val="22"/>
                <w:szCs w:val="22"/>
                <w:u w:val="single"/>
              </w:rPr>
              <w:t xml:space="preserve"> </w:t>
            </w:r>
            <w:r w:rsidRPr="007941A5">
              <w:rPr>
                <w:sz w:val="22"/>
                <w:szCs w:val="22"/>
                <w:u w:val="single"/>
              </w:rPr>
              <w:tab/>
            </w:r>
            <w:proofErr w:type="gramEnd"/>
          </w:p>
        </w:tc>
        <w:tc>
          <w:tcPr>
            <w:tcW w:w="4015" w:type="dxa"/>
            <w:tcBorders>
              <w:top w:val="nil"/>
              <w:left w:val="nil"/>
              <w:bottom w:val="nil"/>
              <w:right w:val="nil"/>
            </w:tcBorders>
          </w:tcPr>
          <w:p w14:paraId="5460CD27" w14:textId="77777777" w:rsidR="00B37F7C" w:rsidRPr="007941A5" w:rsidRDefault="00B37F7C"/>
        </w:tc>
      </w:tr>
      <w:tr w:rsidR="00B37F7C" w:rsidRPr="007941A5" w14:paraId="59D2D362" w14:textId="77777777">
        <w:trPr>
          <w:trHeight w:hRule="exact" w:val="252"/>
        </w:trPr>
        <w:tc>
          <w:tcPr>
            <w:tcW w:w="1298" w:type="dxa"/>
            <w:tcBorders>
              <w:top w:val="nil"/>
              <w:left w:val="nil"/>
              <w:bottom w:val="nil"/>
              <w:right w:val="nil"/>
            </w:tcBorders>
          </w:tcPr>
          <w:p w14:paraId="6095494B" w14:textId="77777777" w:rsidR="00B37F7C" w:rsidRPr="007941A5" w:rsidRDefault="00B37F7C"/>
        </w:tc>
        <w:tc>
          <w:tcPr>
            <w:tcW w:w="4157" w:type="dxa"/>
            <w:tcBorders>
              <w:top w:val="nil"/>
              <w:left w:val="nil"/>
              <w:bottom w:val="nil"/>
              <w:right w:val="nil"/>
            </w:tcBorders>
          </w:tcPr>
          <w:p w14:paraId="5A29BD80" w14:textId="77777777" w:rsidR="00B37F7C" w:rsidRPr="007941A5" w:rsidRDefault="00B37F7C">
            <w:pPr>
              <w:pStyle w:val="TableParagraph"/>
              <w:tabs>
                <w:tab w:val="left" w:pos="3797"/>
              </w:tabs>
              <w:kinsoku w:val="0"/>
              <w:overflowPunct w:val="0"/>
              <w:spacing w:line="241" w:lineRule="exact"/>
              <w:ind w:left="197"/>
            </w:pPr>
            <w:proofErr w:type="gramStart"/>
            <w:r w:rsidRPr="007941A5">
              <w:rPr>
                <w:spacing w:val="-1"/>
                <w:sz w:val="22"/>
                <w:szCs w:val="22"/>
              </w:rPr>
              <w:t>Preparation</w:t>
            </w:r>
            <w:r w:rsidRPr="007941A5">
              <w:rPr>
                <w:spacing w:val="-5"/>
                <w:sz w:val="22"/>
                <w:szCs w:val="22"/>
              </w:rPr>
              <w:t xml:space="preserve"> </w:t>
            </w:r>
            <w:r w:rsidRPr="007941A5">
              <w:rPr>
                <w:sz w:val="22"/>
                <w:szCs w:val="22"/>
                <w:u w:val="single"/>
              </w:rPr>
              <w:t xml:space="preserve"> </w:t>
            </w:r>
            <w:r w:rsidRPr="007941A5">
              <w:rPr>
                <w:sz w:val="22"/>
                <w:szCs w:val="22"/>
                <w:u w:val="single"/>
              </w:rPr>
              <w:tab/>
            </w:r>
            <w:proofErr w:type="gramEnd"/>
          </w:p>
        </w:tc>
        <w:tc>
          <w:tcPr>
            <w:tcW w:w="4015" w:type="dxa"/>
            <w:tcBorders>
              <w:top w:val="nil"/>
              <w:left w:val="nil"/>
              <w:bottom w:val="nil"/>
              <w:right w:val="nil"/>
            </w:tcBorders>
          </w:tcPr>
          <w:p w14:paraId="0E57CFFD" w14:textId="77777777" w:rsidR="00B37F7C" w:rsidRPr="007941A5" w:rsidRDefault="00B37F7C"/>
        </w:tc>
      </w:tr>
      <w:tr w:rsidR="00B37F7C" w:rsidRPr="007941A5" w14:paraId="5649EB48" w14:textId="77777777">
        <w:trPr>
          <w:trHeight w:hRule="exact" w:val="336"/>
        </w:trPr>
        <w:tc>
          <w:tcPr>
            <w:tcW w:w="1298" w:type="dxa"/>
            <w:tcBorders>
              <w:top w:val="nil"/>
              <w:left w:val="nil"/>
              <w:bottom w:val="nil"/>
              <w:right w:val="nil"/>
            </w:tcBorders>
          </w:tcPr>
          <w:p w14:paraId="08043278" w14:textId="77777777" w:rsidR="00B37F7C" w:rsidRPr="007941A5" w:rsidRDefault="00B37F7C"/>
        </w:tc>
        <w:tc>
          <w:tcPr>
            <w:tcW w:w="4157" w:type="dxa"/>
            <w:tcBorders>
              <w:top w:val="nil"/>
              <w:left w:val="nil"/>
              <w:bottom w:val="nil"/>
              <w:right w:val="nil"/>
            </w:tcBorders>
          </w:tcPr>
          <w:p w14:paraId="2410CD3C" w14:textId="77777777" w:rsidR="00B37F7C" w:rsidRPr="007941A5" w:rsidRDefault="00B37F7C">
            <w:pPr>
              <w:pStyle w:val="TableParagraph"/>
              <w:tabs>
                <w:tab w:val="left" w:pos="3797"/>
              </w:tabs>
              <w:kinsoku w:val="0"/>
              <w:overflowPunct w:val="0"/>
              <w:spacing w:line="241" w:lineRule="exact"/>
              <w:ind w:left="197"/>
            </w:pPr>
            <w:proofErr w:type="gramStart"/>
            <w:r w:rsidRPr="007941A5">
              <w:rPr>
                <w:spacing w:val="-1"/>
                <w:sz w:val="22"/>
                <w:szCs w:val="22"/>
              </w:rPr>
              <w:t>Administrative</w:t>
            </w:r>
            <w:r w:rsidRPr="007941A5">
              <w:rPr>
                <w:sz w:val="22"/>
                <w:szCs w:val="22"/>
              </w:rPr>
              <w:t xml:space="preserve"> </w:t>
            </w:r>
            <w:r w:rsidRPr="007941A5">
              <w:rPr>
                <w:sz w:val="22"/>
                <w:szCs w:val="22"/>
                <w:u w:val="single"/>
              </w:rPr>
              <w:t xml:space="preserve"> </w:t>
            </w:r>
            <w:r w:rsidRPr="007941A5">
              <w:rPr>
                <w:sz w:val="22"/>
                <w:szCs w:val="22"/>
                <w:u w:val="single"/>
              </w:rPr>
              <w:tab/>
            </w:r>
            <w:proofErr w:type="gramEnd"/>
          </w:p>
        </w:tc>
        <w:tc>
          <w:tcPr>
            <w:tcW w:w="4015" w:type="dxa"/>
            <w:tcBorders>
              <w:top w:val="nil"/>
              <w:left w:val="nil"/>
              <w:bottom w:val="nil"/>
              <w:right w:val="nil"/>
            </w:tcBorders>
          </w:tcPr>
          <w:p w14:paraId="339E2DA5" w14:textId="77777777" w:rsidR="00B37F7C" w:rsidRPr="007941A5" w:rsidRDefault="00B37F7C"/>
        </w:tc>
      </w:tr>
    </w:tbl>
    <w:p w14:paraId="6CD408EA" w14:textId="77777777" w:rsidR="00B37F7C" w:rsidRDefault="00B37F7C">
      <w:pPr>
        <w:pStyle w:val="BodyText"/>
        <w:kinsoku w:val="0"/>
        <w:overflowPunct w:val="0"/>
        <w:spacing w:before="5"/>
        <w:ind w:left="0"/>
        <w:rPr>
          <w:sz w:val="7"/>
          <w:szCs w:val="7"/>
        </w:rPr>
      </w:pPr>
    </w:p>
    <w:p w14:paraId="1D66D818" w14:textId="3A93217A" w:rsidR="00B37F7C" w:rsidRDefault="006E4D8B">
      <w:pPr>
        <w:pStyle w:val="BodyText"/>
        <w:kinsoku w:val="0"/>
        <w:overflowPunct w:val="0"/>
        <w:ind w:left="172"/>
        <w:rPr>
          <w:spacing w:val="-1"/>
        </w:rPr>
      </w:pPr>
      <w:r>
        <w:rPr>
          <w:noProof/>
        </w:rPr>
        <mc:AlternateContent>
          <mc:Choice Requires="wps">
            <w:drawing>
              <wp:anchor distT="0" distB="0" distL="114300" distR="114300" simplePos="0" relativeHeight="251633664" behindDoc="1" locked="0" layoutInCell="0" allowOverlap="1" wp14:anchorId="67A13D42" wp14:editId="355936AC">
                <wp:simplePos x="0" y="0"/>
                <wp:positionH relativeFrom="page">
                  <wp:posOffset>4389120</wp:posOffset>
                </wp:positionH>
                <wp:positionV relativeFrom="paragraph">
                  <wp:posOffset>-608330</wp:posOffset>
                </wp:positionV>
                <wp:extent cx="2286000" cy="12700"/>
                <wp:effectExtent l="0" t="0" r="0" b="0"/>
                <wp:wrapNone/>
                <wp:docPr id="35"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0"/>
                        </a:xfrm>
                        <a:custGeom>
                          <a:avLst/>
                          <a:gdLst>
                            <a:gd name="T0" fmla="*/ 0 w 3600"/>
                            <a:gd name="T1" fmla="*/ 0 h 20"/>
                            <a:gd name="T2" fmla="*/ 3600 w 3600"/>
                            <a:gd name="T3" fmla="*/ 0 h 20"/>
                          </a:gdLst>
                          <a:ahLst/>
                          <a:cxnLst>
                            <a:cxn ang="0">
                              <a:pos x="T0" y="T1"/>
                            </a:cxn>
                            <a:cxn ang="0">
                              <a:pos x="T2" y="T3"/>
                            </a:cxn>
                          </a:cxnLst>
                          <a:rect l="0" t="0" r="r" b="b"/>
                          <a:pathLst>
                            <a:path w="3600" h="20">
                              <a:moveTo>
                                <a:pt x="0" y="0"/>
                              </a:moveTo>
                              <a:lnTo>
                                <a:pt x="360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polyline w14:anchorId="1EC29976" id="Freeform 75"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5.6pt,-47.9pt,525.6pt,-47.9pt" coordsize="3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" o:allowincell="f" filled="f" strokeweight=".20458mm">
                <v:path arrowok="t" o:connecttype="custom" o:connectlocs="0,0;2286000,0" o:connectangles="0,0"/>
                <w10:wrap anchorx="page"/>
              </v:polyline>
            </w:pict>
          </mc:Fallback>
        </mc:AlternateContent>
      </w:r>
      <w:r>
        <w:rPr>
          <w:noProof/>
        </w:rPr>
        <mc:AlternateContent>
          <mc:Choice Requires="wps">
            <w:drawing>
              <wp:anchor distT="0" distB="0" distL="114300" distR="114300" simplePos="0" relativeHeight="251634688" behindDoc="1" locked="0" layoutInCell="0" allowOverlap="1" wp14:anchorId="2FB7F966" wp14:editId="124A54DD">
                <wp:simplePos x="0" y="0"/>
                <wp:positionH relativeFrom="page">
                  <wp:posOffset>4389120</wp:posOffset>
                </wp:positionH>
                <wp:positionV relativeFrom="paragraph">
                  <wp:posOffset>-447040</wp:posOffset>
                </wp:positionV>
                <wp:extent cx="2286000" cy="12700"/>
                <wp:effectExtent l="0" t="0" r="0" b="0"/>
                <wp:wrapNone/>
                <wp:docPr id="34"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0"/>
                        </a:xfrm>
                        <a:custGeom>
                          <a:avLst/>
                          <a:gdLst>
                            <a:gd name="T0" fmla="*/ 0 w 3600"/>
                            <a:gd name="T1" fmla="*/ 0 h 20"/>
                            <a:gd name="T2" fmla="*/ 3600 w 3600"/>
                            <a:gd name="T3" fmla="*/ 0 h 20"/>
                          </a:gdLst>
                          <a:ahLst/>
                          <a:cxnLst>
                            <a:cxn ang="0">
                              <a:pos x="T0" y="T1"/>
                            </a:cxn>
                            <a:cxn ang="0">
                              <a:pos x="T2" y="T3"/>
                            </a:cxn>
                          </a:cxnLst>
                          <a:rect l="0" t="0" r="r" b="b"/>
                          <a:pathLst>
                            <a:path w="3600" h="20">
                              <a:moveTo>
                                <a:pt x="0" y="0"/>
                              </a:moveTo>
                              <a:lnTo>
                                <a:pt x="360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polyline w14:anchorId="34560001" id="Freeform 76"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5.6pt,-35.2pt,525.6pt,-35.2pt" coordsize="3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" o:allowincell="f" filled="f" strokeweight=".20458mm">
                <v:path arrowok="t" o:connecttype="custom" o:connectlocs="0,0;2286000,0" o:connectangles="0,0"/>
                <w10:wrap anchorx="page"/>
              </v:polyline>
            </w:pict>
          </mc:Fallback>
        </mc:AlternateContent>
      </w:r>
      <w:r>
        <w:rPr>
          <w:noProof/>
        </w:rPr>
        <mc:AlternateContent>
          <mc:Choice Requires="wps">
            <w:drawing>
              <wp:anchor distT="0" distB="0" distL="114300" distR="114300" simplePos="0" relativeHeight="251635712" behindDoc="1" locked="0" layoutInCell="0" allowOverlap="1" wp14:anchorId="3FE79186" wp14:editId="193C377C">
                <wp:simplePos x="0" y="0"/>
                <wp:positionH relativeFrom="page">
                  <wp:posOffset>4389120</wp:posOffset>
                </wp:positionH>
                <wp:positionV relativeFrom="paragraph">
                  <wp:posOffset>-287020</wp:posOffset>
                </wp:positionV>
                <wp:extent cx="2286000" cy="12700"/>
                <wp:effectExtent l="0" t="0" r="0" b="0"/>
                <wp:wrapNone/>
                <wp:docPr id="33"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0"/>
                        </a:xfrm>
                        <a:custGeom>
                          <a:avLst/>
                          <a:gdLst>
                            <a:gd name="T0" fmla="*/ 0 w 3600"/>
                            <a:gd name="T1" fmla="*/ 0 h 20"/>
                            <a:gd name="T2" fmla="*/ 3600 w 3600"/>
                            <a:gd name="T3" fmla="*/ 0 h 20"/>
                          </a:gdLst>
                          <a:ahLst/>
                          <a:cxnLst>
                            <a:cxn ang="0">
                              <a:pos x="T0" y="T1"/>
                            </a:cxn>
                            <a:cxn ang="0">
                              <a:pos x="T2" y="T3"/>
                            </a:cxn>
                          </a:cxnLst>
                          <a:rect l="0" t="0" r="r" b="b"/>
                          <a:pathLst>
                            <a:path w="3600" h="20">
                              <a:moveTo>
                                <a:pt x="0" y="0"/>
                              </a:moveTo>
                              <a:lnTo>
                                <a:pt x="360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polyline w14:anchorId="30DC19AA" id="Freeform 77"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5.6pt,-22.6pt,525.6pt,-22.6pt" coordsize="3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" o:allowincell="f" filled="f" strokeweight=".20458mm">
                <v:path arrowok="t" o:connecttype="custom" o:connectlocs="0,0;2286000,0" o:connectangles="0,0"/>
                <w10:wrap anchorx="page"/>
              </v:polyline>
            </w:pict>
          </mc:Fallback>
        </mc:AlternateContent>
      </w:r>
      <w:r>
        <w:rPr>
          <w:noProof/>
        </w:rPr>
        <mc:AlternateContent>
          <mc:Choice Requires="wps">
            <w:drawing>
              <wp:anchor distT="0" distB="0" distL="114300" distR="114300" simplePos="0" relativeHeight="251636736" behindDoc="1" locked="0" layoutInCell="0" allowOverlap="1" wp14:anchorId="31C6A8DB" wp14:editId="57186363">
                <wp:simplePos x="0" y="0"/>
                <wp:positionH relativeFrom="page">
                  <wp:posOffset>4389120</wp:posOffset>
                </wp:positionH>
                <wp:positionV relativeFrom="paragraph">
                  <wp:posOffset>-127000</wp:posOffset>
                </wp:positionV>
                <wp:extent cx="2286000" cy="12700"/>
                <wp:effectExtent l="0" t="0" r="0" b="0"/>
                <wp:wrapNone/>
                <wp:docPr id="32"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0"/>
                        </a:xfrm>
                        <a:custGeom>
                          <a:avLst/>
                          <a:gdLst>
                            <a:gd name="T0" fmla="*/ 0 w 3600"/>
                            <a:gd name="T1" fmla="*/ 0 h 20"/>
                            <a:gd name="T2" fmla="*/ 3600 w 3600"/>
                            <a:gd name="T3" fmla="*/ 0 h 20"/>
                          </a:gdLst>
                          <a:ahLst/>
                          <a:cxnLst>
                            <a:cxn ang="0">
                              <a:pos x="T0" y="T1"/>
                            </a:cxn>
                            <a:cxn ang="0">
                              <a:pos x="T2" y="T3"/>
                            </a:cxn>
                          </a:cxnLst>
                          <a:rect l="0" t="0" r="r" b="b"/>
                          <a:pathLst>
                            <a:path w="3600" h="20">
                              <a:moveTo>
                                <a:pt x="0" y="0"/>
                              </a:moveTo>
                              <a:lnTo>
                                <a:pt x="3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polyline w14:anchorId="1714A1CF" id="Freeform 78"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5.6pt,-10pt,525.6pt,-10pt" coordsize="3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" o:allowincell="f" filled="f" strokeweight=".58pt">
                <v:path arrowok="t" o:connecttype="custom" o:connectlocs="0,0;2286000,0" o:connectangles="0,0"/>
                <w10:wrap anchorx="page"/>
              </v:polyline>
            </w:pict>
          </mc:Fallback>
        </mc:AlternateContent>
      </w:r>
      <w:r w:rsidR="00B37F7C">
        <w:rPr>
          <w:spacing w:val="-1"/>
        </w:rPr>
        <w:t>Name(s)</w:t>
      </w:r>
      <w:r w:rsidR="00B37F7C">
        <w:rPr>
          <w:spacing w:val="1"/>
        </w:rPr>
        <w:t xml:space="preserve"> </w:t>
      </w:r>
      <w:r w:rsidR="00B37F7C">
        <w:t xml:space="preserve">and </w:t>
      </w:r>
      <w:r w:rsidR="00B37F7C">
        <w:rPr>
          <w:spacing w:val="-1"/>
        </w:rPr>
        <w:t>Address(es)</w:t>
      </w:r>
      <w:r w:rsidR="00B37F7C">
        <w:rPr>
          <w:spacing w:val="-2"/>
        </w:rPr>
        <w:t xml:space="preserve"> of</w:t>
      </w:r>
      <w:r w:rsidR="00B37F7C">
        <w:rPr>
          <w:spacing w:val="1"/>
        </w:rPr>
        <w:t xml:space="preserve"> </w:t>
      </w:r>
      <w:r w:rsidR="00B37F7C">
        <w:rPr>
          <w:spacing w:val="-1"/>
        </w:rPr>
        <w:t>Immediate</w:t>
      </w:r>
      <w:r w:rsidR="00B37F7C">
        <w:t xml:space="preserve"> </w:t>
      </w:r>
      <w:r w:rsidR="00B37F7C">
        <w:rPr>
          <w:spacing w:val="-1"/>
        </w:rPr>
        <w:t>Supervisor(s)</w:t>
      </w:r>
    </w:p>
    <w:p w14:paraId="0D7CD788" w14:textId="77777777" w:rsidR="00B37F7C" w:rsidRDefault="00B37F7C">
      <w:pPr>
        <w:pStyle w:val="BodyText"/>
        <w:kinsoku w:val="0"/>
        <w:overflowPunct w:val="0"/>
        <w:spacing w:before="0"/>
        <w:ind w:left="0"/>
        <w:rPr>
          <w:sz w:val="20"/>
          <w:szCs w:val="20"/>
        </w:rPr>
      </w:pPr>
    </w:p>
    <w:p w14:paraId="09652279" w14:textId="77777777" w:rsidR="00B37F7C" w:rsidRDefault="00B37F7C">
      <w:pPr>
        <w:pStyle w:val="BodyText"/>
        <w:kinsoku w:val="0"/>
        <w:overflowPunct w:val="0"/>
        <w:spacing w:before="3"/>
        <w:ind w:left="0"/>
        <w:rPr>
          <w:sz w:val="23"/>
          <w:szCs w:val="23"/>
        </w:rPr>
      </w:pPr>
    </w:p>
    <w:p w14:paraId="07E839ED" w14:textId="5F20E2F9" w:rsidR="00B37F7C" w:rsidRDefault="006E4D8B">
      <w:pPr>
        <w:pStyle w:val="BodyText"/>
        <w:kinsoku w:val="0"/>
        <w:overflowPunct w:val="0"/>
        <w:spacing w:before="0" w:line="20" w:lineRule="atLeast"/>
        <w:ind w:left="167"/>
        <w:rPr>
          <w:sz w:val="2"/>
          <w:szCs w:val="2"/>
        </w:rPr>
      </w:pPr>
      <w:r>
        <w:rPr>
          <w:noProof/>
          <w:sz w:val="2"/>
          <w:szCs w:val="2"/>
        </w:rPr>
        <mc:AlternateContent>
          <mc:Choice Requires="wpg">
            <w:drawing>
              <wp:inline distT="0" distB="0" distL="0" distR="0" wp14:anchorId="59C679D6" wp14:editId="635F6E8C">
                <wp:extent cx="6221095" cy="12700"/>
                <wp:effectExtent l="8890" t="3175" r="8890" b="3175"/>
                <wp:docPr id="30"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095" cy="12700"/>
                          <a:chOff x="0" y="0"/>
                          <a:chExt cx="9797" cy="20"/>
                        </a:xfrm>
                      </wpg:grpSpPr>
                      <wps:wsp>
                        <wps:cNvPr id="31" name="Freeform 80"/>
                        <wps:cNvSpPr>
                          <a:spLocks/>
                        </wps:cNvSpPr>
                        <wps:spPr bwMode="auto">
                          <a:xfrm>
                            <a:off x="4" y="4"/>
                            <a:ext cx="9788" cy="20"/>
                          </a:xfrm>
                          <a:custGeom>
                            <a:avLst/>
                            <a:gdLst>
                              <a:gd name="T0" fmla="*/ 0 w 9788"/>
                              <a:gd name="T1" fmla="*/ 0 h 20"/>
                              <a:gd name="T2" fmla="*/ 9787 w 9788"/>
                              <a:gd name="T3" fmla="*/ 0 h 20"/>
                            </a:gdLst>
                            <a:ahLst/>
                            <a:cxnLst>
                              <a:cxn ang="0">
                                <a:pos x="T0" y="T1"/>
                              </a:cxn>
                              <a:cxn ang="0">
                                <a:pos x="T2" y="T3"/>
                              </a:cxn>
                            </a:cxnLst>
                            <a:rect l="0" t="0" r="r" b="b"/>
                            <a:pathLst>
                              <a:path w="9788" h="20">
                                <a:moveTo>
                                  <a:pt x="0" y="0"/>
                                </a:moveTo>
                                <a:lnTo>
                                  <a:pt x="9787"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32CFB603" id="Group 79" o:spid="_x0000_s1026" style="width:489.85pt;height:1pt;mso-position-horizontal-relative:char;mso-position-vertical-relative:line" coordsize="97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">
                <v:shape id="Freeform 80" o:spid="_x0000_s1027" style="position:absolute;left:4;top:4;width:9788;height:20;visibility:visible;mso-wrap-style:square;v-text-anchor:top" coordsize="97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" path="m,l9787,e" filled="f" strokeweight=".15578mm">
                  <v:path arrowok="t" o:connecttype="custom" o:connectlocs="0,0;9787,0" o:connectangles="0,0"/>
                </v:shape>
                <w10:anchorlock/>
              </v:group>
            </w:pict>
          </mc:Fallback>
        </mc:AlternateContent>
      </w:r>
    </w:p>
    <w:p w14:paraId="7302F4E3" w14:textId="77777777" w:rsidR="00B37F7C" w:rsidRDefault="00B37F7C">
      <w:pPr>
        <w:pStyle w:val="BodyText"/>
        <w:kinsoku w:val="0"/>
        <w:overflowPunct w:val="0"/>
        <w:spacing w:before="0" w:line="20" w:lineRule="atLeast"/>
        <w:ind w:left="167"/>
        <w:rPr>
          <w:sz w:val="2"/>
          <w:szCs w:val="2"/>
        </w:rPr>
        <w:sectPr w:rsidR="00B37F7C" w:rsidSect="003D1CF2">
          <w:pgSz w:w="12240" w:h="15840"/>
          <w:pgMar w:top="940" w:right="1060" w:bottom="940" w:left="980" w:header="0" w:footer="0" w:gutter="0"/>
          <w:cols w:space="720" w:equalWidth="0">
            <w:col w:w="10200"/>
          </w:cols>
          <w:noEndnote/>
          <w:docGrid w:linePitch="326"/>
        </w:sectPr>
      </w:pPr>
    </w:p>
    <w:p w14:paraId="76892E77" w14:textId="77777777" w:rsidR="00EE531B" w:rsidRDefault="00EE531B" w:rsidP="00714B92">
      <w:pPr>
        <w:pStyle w:val="BodyText"/>
        <w:tabs>
          <w:tab w:val="left" w:pos="444"/>
          <w:tab w:val="left" w:pos="7311"/>
        </w:tabs>
        <w:kinsoku w:val="0"/>
        <w:overflowPunct w:val="0"/>
        <w:spacing w:before="0"/>
        <w:ind w:left="115"/>
        <w:rPr>
          <w:spacing w:val="-1"/>
          <w:u w:val="single"/>
        </w:rPr>
      </w:pPr>
    </w:p>
    <w:p w14:paraId="5379A6B8" w14:textId="7C98E38C" w:rsidR="00B37F7C" w:rsidRDefault="006E4D8B" w:rsidP="00EE531B">
      <w:pPr>
        <w:pStyle w:val="BodyText"/>
        <w:numPr>
          <w:ilvl w:val="0"/>
          <w:numId w:val="18"/>
        </w:numPr>
        <w:tabs>
          <w:tab w:val="left" w:pos="444"/>
          <w:tab w:val="left" w:pos="7311"/>
        </w:tabs>
        <w:kinsoku w:val="0"/>
        <w:overflowPunct w:val="0"/>
        <w:spacing w:before="62"/>
        <w:rPr>
          <w:spacing w:val="-1"/>
        </w:rPr>
      </w:pPr>
      <w:r w:rsidRPr="00EE531B">
        <w:rPr>
          <w:noProof/>
          <w:u w:val="single"/>
        </w:rPr>
        <mc:AlternateContent>
          <mc:Choice Requires="wps">
            <w:drawing>
              <wp:anchor distT="0" distB="0" distL="114300" distR="114300" simplePos="0" relativeHeight="251637760" behindDoc="1" locked="0" layoutInCell="0" allowOverlap="1" wp14:anchorId="2E3CF14B" wp14:editId="2464E8BE">
                <wp:simplePos x="0" y="0"/>
                <wp:positionH relativeFrom="page">
                  <wp:posOffset>5064125</wp:posOffset>
                </wp:positionH>
                <wp:positionV relativeFrom="paragraph">
                  <wp:posOffset>73660</wp:posOffset>
                </wp:positionV>
                <wp:extent cx="129540" cy="123825"/>
                <wp:effectExtent l="0" t="0" r="0" b="0"/>
                <wp:wrapNone/>
                <wp:docPr id="29"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123825"/>
                        </a:xfrm>
                        <a:custGeom>
                          <a:avLst/>
                          <a:gdLst>
                            <a:gd name="T0" fmla="*/ 0 w 204"/>
                            <a:gd name="T1" fmla="*/ 0 h 195"/>
                            <a:gd name="T2" fmla="*/ 203 w 204"/>
                            <a:gd name="T3" fmla="*/ 0 h 195"/>
                            <a:gd name="T4" fmla="*/ 203 w 204"/>
                            <a:gd name="T5" fmla="*/ 194 h 195"/>
                            <a:gd name="T6" fmla="*/ 0 w 204"/>
                            <a:gd name="T7" fmla="*/ 194 h 195"/>
                            <a:gd name="T8" fmla="*/ 0 w 204"/>
                            <a:gd name="T9" fmla="*/ 0 h 195"/>
                          </a:gdLst>
                          <a:ahLst/>
                          <a:cxnLst>
                            <a:cxn ang="0">
                              <a:pos x="T0" y="T1"/>
                            </a:cxn>
                            <a:cxn ang="0">
                              <a:pos x="T2" y="T3"/>
                            </a:cxn>
                            <a:cxn ang="0">
                              <a:pos x="T4" y="T5"/>
                            </a:cxn>
                            <a:cxn ang="0">
                              <a:pos x="T6" y="T7"/>
                            </a:cxn>
                            <a:cxn ang="0">
                              <a:pos x="T8" y="T9"/>
                            </a:cxn>
                          </a:cxnLst>
                          <a:rect l="0" t="0" r="r" b="b"/>
                          <a:pathLst>
                            <a:path w="204" h="195">
                              <a:moveTo>
                                <a:pt x="0" y="0"/>
                              </a:moveTo>
                              <a:lnTo>
                                <a:pt x="203" y="0"/>
                              </a:lnTo>
                              <a:lnTo>
                                <a:pt x="203" y="194"/>
                              </a:lnTo>
                              <a:lnTo>
                                <a:pt x="0" y="19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260A60F" id="Freeform 81" o:spid="_x0000_s1026" style="position:absolute;margin-left:398.75pt;margin-top:5.8pt;width:10.2pt;height:9.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4,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" o:allowincell="f" path="m,l203,r,194l,194,,xe" filled="f" strokeweight=".72pt">
                <v:path arrowok="t" o:connecttype="custom" o:connectlocs="0,0;128905,0;128905,123190;0,123190;0,0" o:connectangles="0,0,0,0,0"/>
                <w10:wrap anchorx="page"/>
              </v:shape>
            </w:pict>
          </mc:Fallback>
        </mc:AlternateContent>
      </w:r>
      <w:r w:rsidR="00B37F7C" w:rsidRPr="00EE531B">
        <w:rPr>
          <w:spacing w:val="-1"/>
          <w:u w:val="single"/>
        </w:rPr>
        <w:t>Membership</w:t>
      </w:r>
      <w:r w:rsidR="00B37F7C" w:rsidRPr="00EE531B">
        <w:rPr>
          <w:spacing w:val="-3"/>
          <w:u w:val="single"/>
        </w:rPr>
        <w:t xml:space="preserve"> </w:t>
      </w:r>
      <w:r w:rsidR="00B37F7C" w:rsidRPr="00F45287">
        <w:rPr>
          <w:u w:val="single"/>
        </w:rPr>
        <w:t xml:space="preserve">in </w:t>
      </w:r>
      <w:r w:rsidR="00B37F7C" w:rsidRPr="00F45287">
        <w:rPr>
          <w:spacing w:val="-1"/>
          <w:u w:val="single"/>
        </w:rPr>
        <w:t>Professional</w:t>
      </w:r>
      <w:r w:rsidR="00B37F7C" w:rsidRPr="00F45287">
        <w:rPr>
          <w:spacing w:val="-2"/>
          <w:u w:val="single"/>
        </w:rPr>
        <w:t xml:space="preserve"> </w:t>
      </w:r>
      <w:r w:rsidR="00B37F7C" w:rsidRPr="00F45287">
        <w:rPr>
          <w:spacing w:val="-1"/>
          <w:u w:val="single"/>
        </w:rPr>
        <w:t>and/or</w:t>
      </w:r>
      <w:r w:rsidR="00B37F7C" w:rsidRPr="00F45287">
        <w:rPr>
          <w:spacing w:val="1"/>
          <w:u w:val="single"/>
        </w:rPr>
        <w:t xml:space="preserve"> </w:t>
      </w:r>
      <w:r w:rsidR="00B37F7C" w:rsidRPr="00F45287">
        <w:rPr>
          <w:spacing w:val="-1"/>
          <w:u w:val="single"/>
        </w:rPr>
        <w:t>Learned</w:t>
      </w:r>
      <w:r w:rsidR="00B37F7C" w:rsidRPr="00F45287">
        <w:rPr>
          <w:u w:val="single"/>
        </w:rPr>
        <w:t xml:space="preserve"> </w:t>
      </w:r>
      <w:r w:rsidR="00B37F7C" w:rsidRPr="00F45287">
        <w:rPr>
          <w:spacing w:val="-1"/>
          <w:u w:val="single"/>
        </w:rPr>
        <w:t>Scientific</w:t>
      </w:r>
      <w:r w:rsidR="00B37F7C" w:rsidRPr="00F45287">
        <w:rPr>
          <w:u w:val="single"/>
        </w:rPr>
        <w:t xml:space="preserve"> </w:t>
      </w:r>
      <w:r w:rsidR="00B37F7C" w:rsidRPr="00F45287">
        <w:rPr>
          <w:spacing w:val="-1"/>
          <w:u w:val="single"/>
        </w:rPr>
        <w:t>Societies</w:t>
      </w:r>
      <w:r w:rsidR="00B37F7C">
        <w:rPr>
          <w:spacing w:val="-1"/>
        </w:rPr>
        <w:tab/>
      </w:r>
      <w:r w:rsidR="00810CB8">
        <w:t>Not</w:t>
      </w:r>
      <w:r w:rsidR="00B37F7C">
        <w:rPr>
          <w:spacing w:val="1"/>
        </w:rPr>
        <w:t xml:space="preserve"> </w:t>
      </w:r>
      <w:r w:rsidR="00810CB8">
        <w:rPr>
          <w:spacing w:val="-1"/>
        </w:rPr>
        <w:t>A</w:t>
      </w:r>
      <w:r w:rsidR="00B37F7C">
        <w:rPr>
          <w:spacing w:val="-1"/>
        </w:rPr>
        <w:t>pplicable</w:t>
      </w:r>
    </w:p>
    <w:p w14:paraId="7CFDBD3A" w14:textId="77777777" w:rsidR="00B37F7C" w:rsidRDefault="00B37F7C">
      <w:pPr>
        <w:pStyle w:val="BodyText"/>
        <w:kinsoku w:val="0"/>
        <w:overflowPunct w:val="0"/>
        <w:spacing w:before="6"/>
        <w:ind w:left="0"/>
      </w:pPr>
    </w:p>
    <w:tbl>
      <w:tblPr>
        <w:tblW w:w="0" w:type="auto"/>
        <w:tblInd w:w="116" w:type="dxa"/>
        <w:tblLayout w:type="fixed"/>
        <w:tblCellMar>
          <w:left w:w="0" w:type="dxa"/>
          <w:right w:w="0" w:type="dxa"/>
        </w:tblCellMar>
        <w:tblLook w:val="0000" w:firstRow="0" w:lastRow="0" w:firstColumn="0" w:lastColumn="0" w:noHBand="0" w:noVBand="0"/>
      </w:tblPr>
      <w:tblGrid>
        <w:gridCol w:w="6948"/>
        <w:gridCol w:w="3011"/>
      </w:tblGrid>
      <w:tr w:rsidR="00B37F7C" w:rsidRPr="007941A5" w14:paraId="035A3FEB" w14:textId="77777777" w:rsidTr="00402F45">
        <w:trPr>
          <w:trHeight w:hRule="exact" w:val="262"/>
        </w:trPr>
        <w:tc>
          <w:tcPr>
            <w:tcW w:w="6948" w:type="dxa"/>
            <w:tcBorders>
              <w:top w:val="single" w:sz="4" w:space="0" w:color="000000"/>
              <w:left w:val="single" w:sz="4" w:space="0" w:color="000000"/>
              <w:bottom w:val="single" w:sz="4" w:space="0" w:color="000000"/>
              <w:right w:val="single" w:sz="4" w:space="0" w:color="000000"/>
            </w:tcBorders>
          </w:tcPr>
          <w:p w14:paraId="2D5158DA" w14:textId="77777777" w:rsidR="00B37F7C" w:rsidRPr="007941A5" w:rsidRDefault="00B37F7C" w:rsidP="00BD3687">
            <w:pPr>
              <w:pStyle w:val="TableParagraph"/>
              <w:kinsoku w:val="0"/>
              <w:overflowPunct w:val="0"/>
              <w:spacing w:line="246" w:lineRule="exact"/>
              <w:jc w:val="center"/>
            </w:pPr>
            <w:r w:rsidRPr="007941A5">
              <w:rPr>
                <w:spacing w:val="-1"/>
                <w:sz w:val="22"/>
                <w:szCs w:val="22"/>
              </w:rPr>
              <w:t>Organization</w:t>
            </w:r>
          </w:p>
        </w:tc>
        <w:tc>
          <w:tcPr>
            <w:tcW w:w="3011" w:type="dxa"/>
            <w:tcBorders>
              <w:top w:val="single" w:sz="4" w:space="0" w:color="000000"/>
              <w:left w:val="single" w:sz="4" w:space="0" w:color="000000"/>
              <w:bottom w:val="single" w:sz="4" w:space="0" w:color="000000"/>
              <w:right w:val="single" w:sz="4" w:space="0" w:color="000000"/>
            </w:tcBorders>
          </w:tcPr>
          <w:p w14:paraId="24CA6390" w14:textId="77777777" w:rsidR="00B37F7C" w:rsidRPr="007941A5" w:rsidRDefault="00B37F7C" w:rsidP="00BD3687">
            <w:pPr>
              <w:pStyle w:val="TableParagraph"/>
              <w:kinsoku w:val="0"/>
              <w:overflowPunct w:val="0"/>
              <w:spacing w:line="246" w:lineRule="exact"/>
              <w:jc w:val="center"/>
            </w:pPr>
            <w:r w:rsidRPr="007941A5">
              <w:rPr>
                <w:spacing w:val="-1"/>
                <w:sz w:val="22"/>
                <w:szCs w:val="22"/>
              </w:rPr>
              <w:t>Membership</w:t>
            </w:r>
            <w:r w:rsidRPr="007941A5">
              <w:rPr>
                <w:sz w:val="22"/>
                <w:szCs w:val="22"/>
              </w:rPr>
              <w:t xml:space="preserve"> </w:t>
            </w:r>
            <w:r w:rsidRPr="007941A5">
              <w:rPr>
                <w:spacing w:val="-2"/>
                <w:sz w:val="22"/>
                <w:szCs w:val="22"/>
              </w:rPr>
              <w:t>Status</w:t>
            </w:r>
          </w:p>
        </w:tc>
      </w:tr>
      <w:tr w:rsidR="00B37F7C" w:rsidRPr="007941A5" w14:paraId="51F4F896" w14:textId="77777777" w:rsidTr="00402F45">
        <w:trPr>
          <w:trHeight w:hRule="exact" w:val="288"/>
        </w:trPr>
        <w:tc>
          <w:tcPr>
            <w:tcW w:w="6948" w:type="dxa"/>
            <w:tcBorders>
              <w:top w:val="single" w:sz="4" w:space="0" w:color="000000"/>
              <w:left w:val="single" w:sz="4" w:space="0" w:color="000000"/>
              <w:bottom w:val="single" w:sz="4" w:space="0" w:color="000000"/>
              <w:right w:val="single" w:sz="4" w:space="0" w:color="000000"/>
            </w:tcBorders>
          </w:tcPr>
          <w:p w14:paraId="3852BB1E" w14:textId="77777777" w:rsidR="00B37F7C" w:rsidRPr="007941A5" w:rsidRDefault="00B37F7C"/>
        </w:tc>
        <w:tc>
          <w:tcPr>
            <w:tcW w:w="3011" w:type="dxa"/>
            <w:tcBorders>
              <w:top w:val="single" w:sz="4" w:space="0" w:color="000000"/>
              <w:left w:val="single" w:sz="4" w:space="0" w:color="000000"/>
              <w:bottom w:val="single" w:sz="4" w:space="0" w:color="000000"/>
              <w:right w:val="single" w:sz="4" w:space="0" w:color="000000"/>
            </w:tcBorders>
          </w:tcPr>
          <w:p w14:paraId="58E12FD6" w14:textId="77777777" w:rsidR="00B37F7C" w:rsidRPr="007941A5" w:rsidRDefault="00B37F7C"/>
        </w:tc>
      </w:tr>
      <w:tr w:rsidR="00B37F7C" w:rsidRPr="007941A5" w14:paraId="1FD08C4B" w14:textId="77777777" w:rsidTr="00402F45">
        <w:trPr>
          <w:trHeight w:hRule="exact" w:val="286"/>
        </w:trPr>
        <w:tc>
          <w:tcPr>
            <w:tcW w:w="6948" w:type="dxa"/>
            <w:tcBorders>
              <w:top w:val="single" w:sz="4" w:space="0" w:color="000000"/>
              <w:left w:val="single" w:sz="4" w:space="0" w:color="000000"/>
              <w:bottom w:val="single" w:sz="4" w:space="0" w:color="000000"/>
              <w:right w:val="single" w:sz="4" w:space="0" w:color="000000"/>
            </w:tcBorders>
          </w:tcPr>
          <w:p w14:paraId="3DF17626" w14:textId="77777777" w:rsidR="00B37F7C" w:rsidRPr="007941A5" w:rsidRDefault="00B37F7C"/>
        </w:tc>
        <w:tc>
          <w:tcPr>
            <w:tcW w:w="3011" w:type="dxa"/>
            <w:tcBorders>
              <w:top w:val="single" w:sz="4" w:space="0" w:color="000000"/>
              <w:left w:val="single" w:sz="4" w:space="0" w:color="000000"/>
              <w:bottom w:val="single" w:sz="4" w:space="0" w:color="000000"/>
              <w:right w:val="single" w:sz="4" w:space="0" w:color="000000"/>
            </w:tcBorders>
          </w:tcPr>
          <w:p w14:paraId="734E599B" w14:textId="77777777" w:rsidR="00B37F7C" w:rsidRPr="007941A5" w:rsidRDefault="00B37F7C"/>
        </w:tc>
      </w:tr>
      <w:tr w:rsidR="00B37F7C" w:rsidRPr="007941A5" w14:paraId="4485E871" w14:textId="77777777" w:rsidTr="00402F45">
        <w:trPr>
          <w:trHeight w:hRule="exact" w:val="286"/>
        </w:trPr>
        <w:tc>
          <w:tcPr>
            <w:tcW w:w="6948" w:type="dxa"/>
            <w:tcBorders>
              <w:top w:val="single" w:sz="4" w:space="0" w:color="000000"/>
              <w:left w:val="single" w:sz="4" w:space="0" w:color="000000"/>
              <w:bottom w:val="single" w:sz="4" w:space="0" w:color="000000"/>
              <w:right w:val="single" w:sz="4" w:space="0" w:color="000000"/>
            </w:tcBorders>
          </w:tcPr>
          <w:p w14:paraId="1EA2CBD3" w14:textId="77777777" w:rsidR="00B37F7C" w:rsidRPr="007941A5" w:rsidRDefault="00B37F7C"/>
        </w:tc>
        <w:tc>
          <w:tcPr>
            <w:tcW w:w="3011" w:type="dxa"/>
            <w:tcBorders>
              <w:top w:val="single" w:sz="4" w:space="0" w:color="000000"/>
              <w:left w:val="single" w:sz="4" w:space="0" w:color="000000"/>
              <w:bottom w:val="single" w:sz="4" w:space="0" w:color="000000"/>
              <w:right w:val="single" w:sz="4" w:space="0" w:color="000000"/>
            </w:tcBorders>
          </w:tcPr>
          <w:p w14:paraId="6672286E" w14:textId="77777777" w:rsidR="00B37F7C" w:rsidRPr="007941A5" w:rsidRDefault="00B37F7C"/>
        </w:tc>
      </w:tr>
      <w:tr w:rsidR="00B37F7C" w:rsidRPr="007941A5" w14:paraId="025E3567" w14:textId="77777777" w:rsidTr="00402F45">
        <w:trPr>
          <w:trHeight w:hRule="exact" w:val="286"/>
        </w:trPr>
        <w:tc>
          <w:tcPr>
            <w:tcW w:w="6948" w:type="dxa"/>
            <w:tcBorders>
              <w:top w:val="single" w:sz="4" w:space="0" w:color="000000"/>
              <w:left w:val="single" w:sz="4" w:space="0" w:color="000000"/>
              <w:bottom w:val="single" w:sz="4" w:space="0" w:color="000000"/>
              <w:right w:val="single" w:sz="4" w:space="0" w:color="000000"/>
            </w:tcBorders>
          </w:tcPr>
          <w:p w14:paraId="603300C7" w14:textId="77777777" w:rsidR="00B37F7C" w:rsidRPr="007941A5" w:rsidRDefault="00B37F7C"/>
        </w:tc>
        <w:tc>
          <w:tcPr>
            <w:tcW w:w="3011" w:type="dxa"/>
            <w:tcBorders>
              <w:top w:val="single" w:sz="4" w:space="0" w:color="000000"/>
              <w:left w:val="single" w:sz="4" w:space="0" w:color="000000"/>
              <w:bottom w:val="single" w:sz="4" w:space="0" w:color="000000"/>
              <w:right w:val="single" w:sz="4" w:space="0" w:color="000000"/>
            </w:tcBorders>
          </w:tcPr>
          <w:p w14:paraId="1FB1C84F" w14:textId="77777777" w:rsidR="00B37F7C" w:rsidRPr="007941A5" w:rsidRDefault="00B37F7C"/>
        </w:tc>
      </w:tr>
    </w:tbl>
    <w:p w14:paraId="73335475" w14:textId="77777777" w:rsidR="00B37F7C" w:rsidRDefault="00B37F7C">
      <w:pPr>
        <w:pStyle w:val="BodyText"/>
        <w:kinsoku w:val="0"/>
        <w:overflowPunct w:val="0"/>
        <w:spacing w:before="2"/>
        <w:ind w:left="0"/>
        <w:rPr>
          <w:sz w:val="15"/>
          <w:szCs w:val="15"/>
        </w:rPr>
      </w:pPr>
    </w:p>
    <w:p w14:paraId="7E1FEE46" w14:textId="2316C337" w:rsidR="00B37F7C" w:rsidRPr="001777A3" w:rsidRDefault="00B37F7C" w:rsidP="001777A3">
      <w:pPr>
        <w:pStyle w:val="BodyText"/>
        <w:numPr>
          <w:ilvl w:val="0"/>
          <w:numId w:val="18"/>
        </w:numPr>
        <w:tabs>
          <w:tab w:val="left" w:pos="444"/>
        </w:tabs>
        <w:kinsoku w:val="0"/>
        <w:overflowPunct w:val="0"/>
        <w:spacing w:before="6"/>
        <w:ind w:right="596"/>
      </w:pPr>
      <w:r w:rsidRPr="001777A3">
        <w:rPr>
          <w:spacing w:val="-1"/>
          <w:u w:val="single"/>
        </w:rPr>
        <w:t>References.</w:t>
      </w:r>
      <w:r w:rsidRPr="001777A3">
        <w:rPr>
          <w:spacing w:val="-3"/>
        </w:rPr>
        <w:t xml:space="preserve"> </w:t>
      </w:r>
      <w:r w:rsidR="001777A3" w:rsidRPr="001777A3">
        <w:rPr>
          <w:spacing w:val="-3"/>
        </w:rPr>
        <w:t xml:space="preserve">Provide the names and contact information of three individuals </w:t>
      </w:r>
      <w:r w:rsidR="005E7150">
        <w:rPr>
          <w:spacing w:val="-3"/>
        </w:rPr>
        <w:t xml:space="preserve">(other than ABFT </w:t>
      </w:r>
      <w:r w:rsidR="00097744">
        <w:rPr>
          <w:spacing w:val="-3"/>
        </w:rPr>
        <w:t>officers/</w:t>
      </w:r>
      <w:r w:rsidR="005E7150">
        <w:rPr>
          <w:spacing w:val="-3"/>
        </w:rPr>
        <w:t>directors</w:t>
      </w:r>
      <w:r w:rsidR="00097744">
        <w:rPr>
          <w:spacing w:val="-3"/>
        </w:rPr>
        <w:t xml:space="preserve"> or members of the ABFT Examination committee</w:t>
      </w:r>
      <w:r w:rsidR="005E7150">
        <w:rPr>
          <w:spacing w:val="-3"/>
        </w:rPr>
        <w:t>)</w:t>
      </w:r>
      <w:r w:rsidR="00820EC9">
        <w:rPr>
          <w:spacing w:val="-3"/>
        </w:rPr>
        <w:t xml:space="preserve"> </w:t>
      </w:r>
      <w:r w:rsidR="001777A3" w:rsidRPr="001777A3">
        <w:rPr>
          <w:spacing w:val="-3"/>
        </w:rPr>
        <w:t xml:space="preserve">who have direct knowledge of your work and </w:t>
      </w:r>
      <w:r w:rsidR="004B0857">
        <w:rPr>
          <w:spacing w:val="-3"/>
        </w:rPr>
        <w:t xml:space="preserve">formal </w:t>
      </w:r>
      <w:r w:rsidR="001777A3" w:rsidRPr="001777A3">
        <w:rPr>
          <w:spacing w:val="-3"/>
        </w:rPr>
        <w:t xml:space="preserve">training in forensic toxicology and are qualified to verify competency, </w:t>
      </w:r>
      <w:r w:rsidR="004B0857">
        <w:rPr>
          <w:spacing w:val="-3"/>
        </w:rPr>
        <w:t xml:space="preserve">formal </w:t>
      </w:r>
      <w:r w:rsidR="001777A3" w:rsidRPr="001777A3">
        <w:rPr>
          <w:spacing w:val="-3"/>
        </w:rPr>
        <w:t>training, and ethical conduct relative to forensic toxicology. One reference must be an immediate supervisor.</w:t>
      </w:r>
    </w:p>
    <w:p w14:paraId="02836190" w14:textId="77777777" w:rsidR="001777A3" w:rsidRDefault="001777A3" w:rsidP="00646B3A">
      <w:pPr>
        <w:pStyle w:val="BodyText"/>
        <w:tabs>
          <w:tab w:val="left" w:pos="444"/>
        </w:tabs>
        <w:kinsoku w:val="0"/>
        <w:overflowPunct w:val="0"/>
        <w:spacing w:before="6"/>
        <w:ind w:right="596"/>
      </w:pPr>
    </w:p>
    <w:tbl>
      <w:tblPr>
        <w:tblW w:w="0" w:type="auto"/>
        <w:tblInd w:w="116" w:type="dxa"/>
        <w:tblLayout w:type="fixed"/>
        <w:tblCellMar>
          <w:left w:w="0" w:type="dxa"/>
          <w:right w:w="0" w:type="dxa"/>
        </w:tblCellMar>
        <w:tblLook w:val="0000" w:firstRow="0" w:lastRow="0" w:firstColumn="0" w:lastColumn="0" w:noHBand="0" w:noVBand="0"/>
      </w:tblPr>
      <w:tblGrid>
        <w:gridCol w:w="3389"/>
        <w:gridCol w:w="1980"/>
        <w:gridCol w:w="4590"/>
      </w:tblGrid>
      <w:tr w:rsidR="005E7150" w:rsidRPr="007941A5" w14:paraId="037F03A0" w14:textId="77777777" w:rsidTr="00D3684D">
        <w:trPr>
          <w:trHeight w:hRule="exact" w:val="262"/>
        </w:trPr>
        <w:tc>
          <w:tcPr>
            <w:tcW w:w="3389" w:type="dxa"/>
            <w:tcBorders>
              <w:top w:val="single" w:sz="4" w:space="0" w:color="000000"/>
              <w:left w:val="single" w:sz="4" w:space="0" w:color="000000"/>
              <w:bottom w:val="single" w:sz="4" w:space="0" w:color="000000"/>
              <w:right w:val="single" w:sz="4" w:space="0" w:color="000000"/>
            </w:tcBorders>
          </w:tcPr>
          <w:p w14:paraId="2A04E579" w14:textId="77777777" w:rsidR="005E7150" w:rsidRPr="007941A5" w:rsidRDefault="005E7150" w:rsidP="00BD3687">
            <w:pPr>
              <w:pStyle w:val="TableParagraph"/>
              <w:kinsoku w:val="0"/>
              <w:overflowPunct w:val="0"/>
              <w:spacing w:line="246" w:lineRule="exact"/>
              <w:jc w:val="center"/>
            </w:pPr>
            <w:r w:rsidRPr="007941A5">
              <w:rPr>
                <w:spacing w:val="-3"/>
                <w:sz w:val="22"/>
                <w:szCs w:val="22"/>
              </w:rPr>
              <w:t>Name</w:t>
            </w:r>
          </w:p>
        </w:tc>
        <w:tc>
          <w:tcPr>
            <w:tcW w:w="1980" w:type="dxa"/>
            <w:tcBorders>
              <w:top w:val="single" w:sz="4" w:space="0" w:color="000000"/>
              <w:left w:val="single" w:sz="4" w:space="0" w:color="000000"/>
              <w:bottom w:val="single" w:sz="4" w:space="0" w:color="000000"/>
              <w:right w:val="single" w:sz="4" w:space="0" w:color="000000"/>
            </w:tcBorders>
          </w:tcPr>
          <w:p w14:paraId="017E037B" w14:textId="77777777" w:rsidR="005E7150" w:rsidRPr="007941A5" w:rsidRDefault="005E7150" w:rsidP="00BD3687">
            <w:pPr>
              <w:pStyle w:val="TableParagraph"/>
              <w:kinsoku w:val="0"/>
              <w:overflowPunct w:val="0"/>
              <w:spacing w:line="246" w:lineRule="exact"/>
              <w:jc w:val="center"/>
            </w:pPr>
            <w:r w:rsidRPr="007941A5">
              <w:rPr>
                <w:spacing w:val="-1"/>
                <w:sz w:val="22"/>
                <w:szCs w:val="22"/>
              </w:rPr>
              <w:t>Phone</w:t>
            </w:r>
            <w:r w:rsidRPr="007941A5">
              <w:rPr>
                <w:sz w:val="22"/>
                <w:szCs w:val="22"/>
              </w:rPr>
              <w:t xml:space="preserve"> </w:t>
            </w:r>
            <w:r w:rsidRPr="007941A5">
              <w:rPr>
                <w:spacing w:val="-1"/>
                <w:sz w:val="22"/>
                <w:szCs w:val="22"/>
              </w:rPr>
              <w:t>Number</w:t>
            </w:r>
          </w:p>
        </w:tc>
        <w:tc>
          <w:tcPr>
            <w:tcW w:w="4590" w:type="dxa"/>
            <w:tcBorders>
              <w:top w:val="single" w:sz="4" w:space="0" w:color="000000"/>
              <w:left w:val="single" w:sz="4" w:space="0" w:color="000000"/>
              <w:bottom w:val="single" w:sz="4" w:space="0" w:color="000000"/>
              <w:right w:val="single" w:sz="4" w:space="0" w:color="000000"/>
            </w:tcBorders>
          </w:tcPr>
          <w:p w14:paraId="5A582B39" w14:textId="21FD662D" w:rsidR="005E7150" w:rsidRPr="007941A5" w:rsidRDefault="005E7150" w:rsidP="00BD3687">
            <w:pPr>
              <w:pStyle w:val="TableParagraph"/>
              <w:kinsoku w:val="0"/>
              <w:overflowPunct w:val="0"/>
              <w:spacing w:line="246" w:lineRule="exact"/>
              <w:jc w:val="center"/>
            </w:pPr>
            <w:r w:rsidRPr="007941A5">
              <w:rPr>
                <w:spacing w:val="-1"/>
                <w:sz w:val="22"/>
                <w:szCs w:val="22"/>
              </w:rPr>
              <w:t>Email</w:t>
            </w:r>
            <w:r w:rsidRPr="007941A5">
              <w:rPr>
                <w:spacing w:val="1"/>
                <w:sz w:val="22"/>
                <w:szCs w:val="22"/>
              </w:rPr>
              <w:t xml:space="preserve"> </w:t>
            </w:r>
            <w:r w:rsidRPr="007941A5">
              <w:rPr>
                <w:spacing w:val="-1"/>
                <w:sz w:val="22"/>
                <w:szCs w:val="22"/>
              </w:rPr>
              <w:t>Address</w:t>
            </w:r>
          </w:p>
        </w:tc>
      </w:tr>
      <w:tr w:rsidR="005E7150" w:rsidRPr="007941A5" w14:paraId="143C07FB" w14:textId="77777777" w:rsidTr="00D3684D">
        <w:trPr>
          <w:trHeight w:hRule="exact" w:val="564"/>
        </w:trPr>
        <w:tc>
          <w:tcPr>
            <w:tcW w:w="3389" w:type="dxa"/>
            <w:tcBorders>
              <w:top w:val="single" w:sz="4" w:space="0" w:color="000000"/>
              <w:left w:val="single" w:sz="4" w:space="0" w:color="000000"/>
              <w:bottom w:val="single" w:sz="4" w:space="0" w:color="000000"/>
              <w:right w:val="single" w:sz="4" w:space="0" w:color="000000"/>
            </w:tcBorders>
          </w:tcPr>
          <w:p w14:paraId="3ABACEDE" w14:textId="77777777" w:rsidR="005E7150" w:rsidRPr="007941A5" w:rsidRDefault="005E7150"/>
        </w:tc>
        <w:tc>
          <w:tcPr>
            <w:tcW w:w="1980" w:type="dxa"/>
            <w:tcBorders>
              <w:top w:val="single" w:sz="4" w:space="0" w:color="000000"/>
              <w:left w:val="single" w:sz="4" w:space="0" w:color="000000"/>
              <w:bottom w:val="single" w:sz="4" w:space="0" w:color="000000"/>
              <w:right w:val="single" w:sz="4" w:space="0" w:color="000000"/>
            </w:tcBorders>
          </w:tcPr>
          <w:p w14:paraId="0A3346D0" w14:textId="77777777" w:rsidR="005E7150" w:rsidRPr="007941A5" w:rsidRDefault="005E7150"/>
        </w:tc>
        <w:tc>
          <w:tcPr>
            <w:tcW w:w="4590" w:type="dxa"/>
            <w:tcBorders>
              <w:top w:val="single" w:sz="4" w:space="0" w:color="000000"/>
              <w:left w:val="single" w:sz="4" w:space="0" w:color="000000"/>
              <w:bottom w:val="single" w:sz="4" w:space="0" w:color="000000"/>
              <w:right w:val="single" w:sz="4" w:space="0" w:color="000000"/>
            </w:tcBorders>
          </w:tcPr>
          <w:p w14:paraId="6C304E62" w14:textId="77777777" w:rsidR="005E7150" w:rsidRPr="007941A5" w:rsidRDefault="005E7150"/>
        </w:tc>
      </w:tr>
      <w:tr w:rsidR="005E7150" w:rsidRPr="007941A5" w14:paraId="20CA3101" w14:textId="77777777" w:rsidTr="00D3684D">
        <w:trPr>
          <w:trHeight w:hRule="exact" w:val="562"/>
        </w:trPr>
        <w:tc>
          <w:tcPr>
            <w:tcW w:w="3389" w:type="dxa"/>
            <w:tcBorders>
              <w:top w:val="single" w:sz="4" w:space="0" w:color="000000"/>
              <w:left w:val="single" w:sz="4" w:space="0" w:color="000000"/>
              <w:bottom w:val="single" w:sz="4" w:space="0" w:color="000000"/>
              <w:right w:val="single" w:sz="4" w:space="0" w:color="000000"/>
            </w:tcBorders>
          </w:tcPr>
          <w:p w14:paraId="5E0ADDC1" w14:textId="77777777" w:rsidR="005E7150" w:rsidRPr="007941A5" w:rsidRDefault="005E7150"/>
        </w:tc>
        <w:tc>
          <w:tcPr>
            <w:tcW w:w="1980" w:type="dxa"/>
            <w:tcBorders>
              <w:top w:val="single" w:sz="4" w:space="0" w:color="000000"/>
              <w:left w:val="single" w:sz="4" w:space="0" w:color="000000"/>
              <w:bottom w:val="single" w:sz="4" w:space="0" w:color="000000"/>
              <w:right w:val="single" w:sz="4" w:space="0" w:color="000000"/>
            </w:tcBorders>
          </w:tcPr>
          <w:p w14:paraId="70515E80" w14:textId="77777777" w:rsidR="005E7150" w:rsidRPr="007941A5" w:rsidRDefault="005E7150"/>
        </w:tc>
        <w:tc>
          <w:tcPr>
            <w:tcW w:w="4590" w:type="dxa"/>
            <w:tcBorders>
              <w:top w:val="single" w:sz="4" w:space="0" w:color="000000"/>
              <w:left w:val="single" w:sz="4" w:space="0" w:color="000000"/>
              <w:bottom w:val="single" w:sz="4" w:space="0" w:color="000000"/>
              <w:right w:val="single" w:sz="4" w:space="0" w:color="000000"/>
            </w:tcBorders>
          </w:tcPr>
          <w:p w14:paraId="7CA35393" w14:textId="77777777" w:rsidR="005E7150" w:rsidRPr="007941A5" w:rsidRDefault="005E7150"/>
        </w:tc>
      </w:tr>
      <w:tr w:rsidR="005E7150" w:rsidRPr="007941A5" w14:paraId="4E8902D2" w14:textId="77777777" w:rsidTr="00D3684D">
        <w:trPr>
          <w:trHeight w:hRule="exact" w:val="562"/>
        </w:trPr>
        <w:tc>
          <w:tcPr>
            <w:tcW w:w="3389" w:type="dxa"/>
            <w:tcBorders>
              <w:top w:val="single" w:sz="4" w:space="0" w:color="000000"/>
              <w:left w:val="single" w:sz="4" w:space="0" w:color="000000"/>
              <w:bottom w:val="single" w:sz="4" w:space="0" w:color="000000"/>
              <w:right w:val="single" w:sz="4" w:space="0" w:color="000000"/>
            </w:tcBorders>
          </w:tcPr>
          <w:p w14:paraId="07C6BDEC" w14:textId="77777777" w:rsidR="005E7150" w:rsidRPr="007941A5" w:rsidRDefault="005E7150"/>
        </w:tc>
        <w:tc>
          <w:tcPr>
            <w:tcW w:w="1980" w:type="dxa"/>
            <w:tcBorders>
              <w:top w:val="single" w:sz="4" w:space="0" w:color="000000"/>
              <w:left w:val="single" w:sz="4" w:space="0" w:color="000000"/>
              <w:bottom w:val="single" w:sz="4" w:space="0" w:color="000000"/>
              <w:right w:val="single" w:sz="4" w:space="0" w:color="000000"/>
            </w:tcBorders>
          </w:tcPr>
          <w:p w14:paraId="741AAD01" w14:textId="77777777" w:rsidR="005E7150" w:rsidRPr="007941A5" w:rsidRDefault="005E7150"/>
        </w:tc>
        <w:tc>
          <w:tcPr>
            <w:tcW w:w="4590" w:type="dxa"/>
            <w:tcBorders>
              <w:top w:val="single" w:sz="4" w:space="0" w:color="000000"/>
              <w:left w:val="single" w:sz="4" w:space="0" w:color="000000"/>
              <w:bottom w:val="single" w:sz="4" w:space="0" w:color="000000"/>
              <w:right w:val="single" w:sz="4" w:space="0" w:color="000000"/>
            </w:tcBorders>
          </w:tcPr>
          <w:p w14:paraId="3E6BF454" w14:textId="77777777" w:rsidR="005E7150" w:rsidRPr="007941A5" w:rsidRDefault="005E7150"/>
        </w:tc>
      </w:tr>
    </w:tbl>
    <w:p w14:paraId="793E16FD" w14:textId="77777777" w:rsidR="00B37F7C" w:rsidRDefault="00B37F7C">
      <w:pPr>
        <w:pStyle w:val="BodyText"/>
        <w:kinsoku w:val="0"/>
        <w:overflowPunct w:val="0"/>
        <w:spacing w:before="11"/>
        <w:ind w:left="0"/>
        <w:rPr>
          <w:sz w:val="14"/>
          <w:szCs w:val="14"/>
        </w:rPr>
      </w:pPr>
    </w:p>
    <w:p w14:paraId="6EEB09D5" w14:textId="490DE344" w:rsidR="00B37F7C" w:rsidRDefault="00B37F7C" w:rsidP="006622CD">
      <w:pPr>
        <w:pStyle w:val="BodyText"/>
        <w:numPr>
          <w:ilvl w:val="0"/>
          <w:numId w:val="18"/>
        </w:numPr>
        <w:tabs>
          <w:tab w:val="left" w:pos="444"/>
        </w:tabs>
        <w:kinsoku w:val="0"/>
        <w:overflowPunct w:val="0"/>
        <w:spacing w:before="0"/>
        <w:ind w:left="115" w:right="144" w:firstLine="0"/>
        <w:rPr>
          <w:spacing w:val="-1"/>
        </w:rPr>
      </w:pPr>
      <w:r w:rsidRPr="00F45287">
        <w:rPr>
          <w:spacing w:val="-1"/>
          <w:u w:val="single"/>
        </w:rPr>
        <w:t>Additional</w:t>
      </w:r>
      <w:r w:rsidRPr="00F45287">
        <w:rPr>
          <w:spacing w:val="1"/>
          <w:u w:val="single"/>
        </w:rPr>
        <w:t xml:space="preserve"> </w:t>
      </w:r>
      <w:r w:rsidRPr="00F45287">
        <w:rPr>
          <w:spacing w:val="-1"/>
          <w:u w:val="single"/>
        </w:rPr>
        <w:t>Information.</w:t>
      </w:r>
      <w:r>
        <w:rPr>
          <w:spacing w:val="-3"/>
        </w:rPr>
        <w:t xml:space="preserve"> </w:t>
      </w:r>
      <w:r>
        <w:rPr>
          <w:spacing w:val="-1"/>
        </w:rPr>
        <w:t>Use</w:t>
      </w:r>
      <w:r>
        <w:t xml:space="preserve"> </w:t>
      </w:r>
      <w:r>
        <w:rPr>
          <w:spacing w:val="-1"/>
        </w:rPr>
        <w:t>this</w:t>
      </w:r>
      <w:r>
        <w:rPr>
          <w:spacing w:val="-2"/>
        </w:rPr>
        <w:t xml:space="preserve"> </w:t>
      </w:r>
      <w:r>
        <w:rPr>
          <w:spacing w:val="-1"/>
        </w:rPr>
        <w:t>space</w:t>
      </w:r>
      <w:r>
        <w:t xml:space="preserve"> to </w:t>
      </w:r>
      <w:r>
        <w:rPr>
          <w:spacing w:val="-2"/>
        </w:rPr>
        <w:t>make</w:t>
      </w:r>
      <w:r>
        <w:t xml:space="preserve"> any</w:t>
      </w:r>
      <w:r>
        <w:rPr>
          <w:spacing w:val="-3"/>
        </w:rPr>
        <w:t xml:space="preserve"> </w:t>
      </w:r>
      <w:r>
        <w:rPr>
          <w:spacing w:val="-1"/>
        </w:rPr>
        <w:t>comments</w:t>
      </w:r>
      <w:r>
        <w:t xml:space="preserve"> </w:t>
      </w:r>
      <w:r>
        <w:rPr>
          <w:spacing w:val="-1"/>
        </w:rPr>
        <w:t>regarding</w:t>
      </w:r>
      <w:r>
        <w:rPr>
          <w:spacing w:val="-3"/>
        </w:rPr>
        <w:t xml:space="preserve"> </w:t>
      </w:r>
      <w:r>
        <w:rPr>
          <w:spacing w:val="-1"/>
        </w:rPr>
        <w:t>your</w:t>
      </w:r>
      <w:r>
        <w:rPr>
          <w:spacing w:val="1"/>
        </w:rPr>
        <w:t xml:space="preserve"> </w:t>
      </w:r>
      <w:r w:rsidR="004B0857">
        <w:rPr>
          <w:spacing w:val="1"/>
        </w:rPr>
        <w:t xml:space="preserve">activities in forensic toxicology which might </w:t>
      </w:r>
      <w:r w:rsidR="00CB6139">
        <w:rPr>
          <w:spacing w:val="-1"/>
        </w:rPr>
        <w:t>assist the board</w:t>
      </w:r>
      <w:r>
        <w:t xml:space="preserve"> in</w:t>
      </w:r>
      <w:r>
        <w:rPr>
          <w:spacing w:val="-3"/>
        </w:rPr>
        <w:t xml:space="preserve"> </w:t>
      </w:r>
      <w:r>
        <w:rPr>
          <w:spacing w:val="-1"/>
        </w:rPr>
        <w:t>evaluating</w:t>
      </w:r>
      <w:r>
        <w:rPr>
          <w:spacing w:val="-3"/>
        </w:rPr>
        <w:t xml:space="preserve"> </w:t>
      </w:r>
      <w:r>
        <w:rPr>
          <w:spacing w:val="-1"/>
        </w:rPr>
        <w:t>this</w:t>
      </w:r>
      <w:r>
        <w:t xml:space="preserve"> </w:t>
      </w:r>
      <w:r>
        <w:rPr>
          <w:spacing w:val="-1"/>
        </w:rPr>
        <w:t>application.</w:t>
      </w:r>
      <w:r>
        <w:t xml:space="preserve"> </w:t>
      </w:r>
      <w:r>
        <w:rPr>
          <w:spacing w:val="-1"/>
        </w:rPr>
        <w:t>Include</w:t>
      </w:r>
      <w:r>
        <w:t xml:space="preserve"> </w:t>
      </w:r>
      <w:r>
        <w:rPr>
          <w:spacing w:val="-1"/>
        </w:rPr>
        <w:t>specialized</w:t>
      </w:r>
      <w:r w:rsidR="008440D4">
        <w:rPr>
          <w:spacing w:val="-3"/>
        </w:rPr>
        <w:t xml:space="preserve"> education and </w:t>
      </w:r>
      <w:r w:rsidR="00CE25A9">
        <w:rPr>
          <w:spacing w:val="-3"/>
        </w:rPr>
        <w:t xml:space="preserve">formal </w:t>
      </w:r>
      <w:r w:rsidR="008440D4">
        <w:rPr>
          <w:spacing w:val="-3"/>
        </w:rPr>
        <w:t xml:space="preserve">training, membership </w:t>
      </w:r>
      <w:r>
        <w:t>on</w:t>
      </w:r>
      <w:r>
        <w:rPr>
          <w:spacing w:val="-3"/>
        </w:rPr>
        <w:t xml:space="preserve"> </w:t>
      </w:r>
      <w:r>
        <w:rPr>
          <w:spacing w:val="-1"/>
        </w:rPr>
        <w:t>commissions,</w:t>
      </w:r>
      <w:r>
        <w:t xml:space="preserve"> </w:t>
      </w:r>
      <w:r>
        <w:rPr>
          <w:spacing w:val="-1"/>
        </w:rPr>
        <w:t>committees,</w:t>
      </w:r>
      <w:r>
        <w:rPr>
          <w:spacing w:val="-3"/>
        </w:rPr>
        <w:t xml:space="preserve"> </w:t>
      </w:r>
      <w:r>
        <w:rPr>
          <w:spacing w:val="-1"/>
        </w:rPr>
        <w:t>advisory</w:t>
      </w:r>
      <w:r>
        <w:rPr>
          <w:spacing w:val="-3"/>
        </w:rPr>
        <w:t xml:space="preserve"> </w:t>
      </w:r>
      <w:r>
        <w:rPr>
          <w:spacing w:val="-1"/>
        </w:rPr>
        <w:t>boards,</w:t>
      </w:r>
      <w:r>
        <w:t xml:space="preserve"> </w:t>
      </w:r>
      <w:r>
        <w:rPr>
          <w:spacing w:val="-1"/>
        </w:rPr>
        <w:t>other</w:t>
      </w:r>
      <w:r>
        <w:rPr>
          <w:spacing w:val="-2"/>
        </w:rPr>
        <w:t xml:space="preserve"> </w:t>
      </w:r>
      <w:r>
        <w:rPr>
          <w:spacing w:val="-1"/>
        </w:rPr>
        <w:t>certifications,</w:t>
      </w:r>
      <w:r>
        <w:t xml:space="preserve"> </w:t>
      </w:r>
      <w:r>
        <w:rPr>
          <w:spacing w:val="-1"/>
        </w:rPr>
        <w:t>etc</w:t>
      </w:r>
      <w:r w:rsidR="00BE5C71">
        <w:rPr>
          <w:spacing w:val="-1"/>
        </w:rPr>
        <w:t xml:space="preserve">. </w:t>
      </w:r>
    </w:p>
    <w:p w14:paraId="6817BFD1" w14:textId="5089AD8C" w:rsidR="006622CD" w:rsidRDefault="006622CD" w:rsidP="006622CD">
      <w:pPr>
        <w:pStyle w:val="BodyText"/>
        <w:tabs>
          <w:tab w:val="left" w:pos="444"/>
        </w:tabs>
        <w:kinsoku w:val="0"/>
        <w:overflowPunct w:val="0"/>
        <w:spacing w:before="0"/>
        <w:ind w:left="115" w:right="144"/>
        <w:rPr>
          <w:spacing w:val="-1"/>
        </w:rPr>
      </w:pPr>
    </w:p>
    <w:p w14:paraId="3FA946E7" w14:textId="77777777" w:rsidR="006622CD" w:rsidRPr="006622CD" w:rsidRDefault="006622CD" w:rsidP="006622CD">
      <w:pPr>
        <w:tabs>
          <w:tab w:val="left" w:pos="444"/>
        </w:tabs>
        <w:kinsoku w:val="0"/>
        <w:overflowPunct w:val="0"/>
        <w:ind w:left="60" w:right="-144"/>
        <w:rPr>
          <w:sz w:val="22"/>
          <w:szCs w:val="22"/>
        </w:rPr>
      </w:pPr>
      <w:r w:rsidRPr="006622CD">
        <w:rPr>
          <w:sz w:val="22"/>
          <w:szCs w:val="22"/>
        </w:rPr>
        <w:t>____________________________________________________________________________________________</w:t>
      </w:r>
    </w:p>
    <w:p w14:paraId="5C11D798" w14:textId="77777777" w:rsidR="006622CD" w:rsidRPr="006622CD" w:rsidRDefault="006622CD" w:rsidP="006622CD">
      <w:pPr>
        <w:tabs>
          <w:tab w:val="left" w:pos="444"/>
        </w:tabs>
        <w:kinsoku w:val="0"/>
        <w:overflowPunct w:val="0"/>
        <w:ind w:left="60" w:right="-144"/>
        <w:rPr>
          <w:sz w:val="22"/>
          <w:szCs w:val="22"/>
        </w:rPr>
      </w:pPr>
    </w:p>
    <w:p w14:paraId="3388CD98" w14:textId="77777777" w:rsidR="006622CD" w:rsidRPr="006622CD" w:rsidRDefault="006622CD" w:rsidP="006622CD">
      <w:pPr>
        <w:tabs>
          <w:tab w:val="left" w:pos="444"/>
        </w:tabs>
        <w:kinsoku w:val="0"/>
        <w:overflowPunct w:val="0"/>
        <w:ind w:left="60" w:right="-144"/>
        <w:rPr>
          <w:sz w:val="22"/>
          <w:szCs w:val="22"/>
        </w:rPr>
      </w:pPr>
      <w:r w:rsidRPr="006622CD">
        <w:rPr>
          <w:sz w:val="22"/>
          <w:szCs w:val="22"/>
        </w:rPr>
        <w:t>____________________________________________________________________________________________</w:t>
      </w:r>
    </w:p>
    <w:p w14:paraId="2243FEDC" w14:textId="77777777" w:rsidR="006622CD" w:rsidRPr="006622CD" w:rsidRDefault="006622CD" w:rsidP="006622CD">
      <w:pPr>
        <w:tabs>
          <w:tab w:val="left" w:pos="444"/>
        </w:tabs>
        <w:kinsoku w:val="0"/>
        <w:overflowPunct w:val="0"/>
        <w:ind w:left="60" w:right="-144"/>
        <w:rPr>
          <w:sz w:val="22"/>
          <w:szCs w:val="22"/>
        </w:rPr>
      </w:pPr>
    </w:p>
    <w:p w14:paraId="25951211" w14:textId="77777777" w:rsidR="006622CD" w:rsidRPr="006622CD" w:rsidRDefault="006622CD" w:rsidP="006622CD">
      <w:pPr>
        <w:tabs>
          <w:tab w:val="left" w:pos="444"/>
        </w:tabs>
        <w:kinsoku w:val="0"/>
        <w:overflowPunct w:val="0"/>
        <w:ind w:left="60" w:right="-144"/>
        <w:rPr>
          <w:sz w:val="22"/>
          <w:szCs w:val="22"/>
        </w:rPr>
      </w:pPr>
      <w:r w:rsidRPr="006622CD">
        <w:rPr>
          <w:sz w:val="22"/>
          <w:szCs w:val="22"/>
        </w:rPr>
        <w:t>____________________________________________________________________________________________</w:t>
      </w:r>
    </w:p>
    <w:p w14:paraId="62E2EF57" w14:textId="77777777" w:rsidR="006622CD" w:rsidRPr="006622CD" w:rsidRDefault="006622CD" w:rsidP="006622CD">
      <w:pPr>
        <w:tabs>
          <w:tab w:val="left" w:pos="444"/>
        </w:tabs>
        <w:kinsoku w:val="0"/>
        <w:overflowPunct w:val="0"/>
        <w:ind w:left="60" w:right="-144"/>
        <w:rPr>
          <w:sz w:val="22"/>
          <w:szCs w:val="22"/>
        </w:rPr>
      </w:pPr>
    </w:p>
    <w:p w14:paraId="3704BC4A" w14:textId="77777777" w:rsidR="006622CD" w:rsidRPr="006622CD" w:rsidRDefault="006622CD" w:rsidP="006622CD">
      <w:pPr>
        <w:tabs>
          <w:tab w:val="left" w:pos="444"/>
        </w:tabs>
        <w:kinsoku w:val="0"/>
        <w:overflowPunct w:val="0"/>
        <w:ind w:left="60" w:right="-144"/>
        <w:rPr>
          <w:sz w:val="22"/>
          <w:szCs w:val="22"/>
        </w:rPr>
      </w:pPr>
      <w:r w:rsidRPr="006622CD">
        <w:rPr>
          <w:sz w:val="22"/>
          <w:szCs w:val="22"/>
        </w:rPr>
        <w:t>____________________________________________________________________________________________</w:t>
      </w:r>
    </w:p>
    <w:p w14:paraId="4BB83B00" w14:textId="77777777" w:rsidR="006622CD" w:rsidRPr="006622CD" w:rsidRDefault="006622CD" w:rsidP="006622CD">
      <w:pPr>
        <w:tabs>
          <w:tab w:val="left" w:pos="444"/>
        </w:tabs>
        <w:kinsoku w:val="0"/>
        <w:overflowPunct w:val="0"/>
        <w:ind w:left="60" w:right="596"/>
        <w:rPr>
          <w:sz w:val="22"/>
          <w:szCs w:val="22"/>
        </w:rPr>
      </w:pPr>
    </w:p>
    <w:p w14:paraId="75BC39DA" w14:textId="77777777" w:rsidR="006622CD" w:rsidRPr="006622CD" w:rsidRDefault="006622CD" w:rsidP="006622CD">
      <w:pPr>
        <w:tabs>
          <w:tab w:val="left" w:pos="444"/>
        </w:tabs>
        <w:kinsoku w:val="0"/>
        <w:overflowPunct w:val="0"/>
        <w:ind w:left="60" w:right="-144"/>
        <w:rPr>
          <w:sz w:val="22"/>
          <w:szCs w:val="22"/>
        </w:rPr>
      </w:pPr>
      <w:r w:rsidRPr="006622CD">
        <w:rPr>
          <w:sz w:val="22"/>
          <w:szCs w:val="22"/>
        </w:rPr>
        <w:t>____________________________________________________________________________________________</w:t>
      </w:r>
    </w:p>
    <w:p w14:paraId="51044BA4" w14:textId="77777777" w:rsidR="006622CD" w:rsidRPr="006622CD" w:rsidRDefault="006622CD" w:rsidP="006622CD">
      <w:pPr>
        <w:tabs>
          <w:tab w:val="left" w:pos="444"/>
        </w:tabs>
        <w:kinsoku w:val="0"/>
        <w:overflowPunct w:val="0"/>
        <w:ind w:left="60" w:right="-144"/>
        <w:rPr>
          <w:sz w:val="22"/>
          <w:szCs w:val="22"/>
        </w:rPr>
      </w:pPr>
    </w:p>
    <w:p w14:paraId="2CD6BEB3" w14:textId="77777777" w:rsidR="006622CD" w:rsidRPr="006622CD" w:rsidRDefault="006622CD" w:rsidP="006622CD">
      <w:pPr>
        <w:tabs>
          <w:tab w:val="left" w:pos="444"/>
        </w:tabs>
        <w:kinsoku w:val="0"/>
        <w:overflowPunct w:val="0"/>
        <w:ind w:left="60" w:right="-144"/>
        <w:rPr>
          <w:sz w:val="22"/>
          <w:szCs w:val="22"/>
        </w:rPr>
      </w:pPr>
      <w:r w:rsidRPr="006622CD">
        <w:rPr>
          <w:sz w:val="22"/>
          <w:szCs w:val="22"/>
        </w:rPr>
        <w:t>____________________________________________________________________________________________</w:t>
      </w:r>
    </w:p>
    <w:p w14:paraId="455EB6FD" w14:textId="77777777" w:rsidR="006622CD" w:rsidRPr="006622CD" w:rsidRDefault="006622CD" w:rsidP="006622CD">
      <w:pPr>
        <w:tabs>
          <w:tab w:val="left" w:pos="444"/>
        </w:tabs>
        <w:kinsoku w:val="0"/>
        <w:overflowPunct w:val="0"/>
        <w:ind w:left="60" w:right="-144"/>
        <w:rPr>
          <w:sz w:val="22"/>
          <w:szCs w:val="22"/>
        </w:rPr>
      </w:pPr>
    </w:p>
    <w:p w14:paraId="5D9ED935" w14:textId="77777777" w:rsidR="006622CD" w:rsidRPr="006622CD" w:rsidRDefault="006622CD" w:rsidP="006622CD">
      <w:pPr>
        <w:tabs>
          <w:tab w:val="left" w:pos="444"/>
        </w:tabs>
        <w:kinsoku w:val="0"/>
        <w:overflowPunct w:val="0"/>
        <w:ind w:left="60" w:right="-144"/>
        <w:rPr>
          <w:sz w:val="22"/>
          <w:szCs w:val="22"/>
        </w:rPr>
      </w:pPr>
      <w:r w:rsidRPr="006622CD">
        <w:rPr>
          <w:sz w:val="22"/>
          <w:szCs w:val="22"/>
        </w:rPr>
        <w:t>____________________________________________________________________________________________</w:t>
      </w:r>
    </w:p>
    <w:p w14:paraId="31FFA32B" w14:textId="77777777" w:rsidR="006622CD" w:rsidRPr="006622CD" w:rsidRDefault="006622CD" w:rsidP="006622CD">
      <w:pPr>
        <w:tabs>
          <w:tab w:val="left" w:pos="444"/>
        </w:tabs>
        <w:kinsoku w:val="0"/>
        <w:overflowPunct w:val="0"/>
        <w:ind w:left="60" w:right="-144"/>
        <w:rPr>
          <w:sz w:val="22"/>
          <w:szCs w:val="22"/>
        </w:rPr>
      </w:pPr>
    </w:p>
    <w:p w14:paraId="37236517" w14:textId="77777777" w:rsidR="006622CD" w:rsidRPr="006622CD" w:rsidRDefault="006622CD" w:rsidP="006622CD">
      <w:pPr>
        <w:tabs>
          <w:tab w:val="left" w:pos="444"/>
        </w:tabs>
        <w:kinsoku w:val="0"/>
        <w:overflowPunct w:val="0"/>
        <w:ind w:left="60" w:right="-144"/>
        <w:rPr>
          <w:sz w:val="22"/>
          <w:szCs w:val="22"/>
        </w:rPr>
      </w:pPr>
      <w:r w:rsidRPr="006622CD">
        <w:rPr>
          <w:sz w:val="22"/>
          <w:szCs w:val="22"/>
        </w:rPr>
        <w:t>____________________________________________________________________________________________</w:t>
      </w:r>
    </w:p>
    <w:p w14:paraId="63E9ED3C" w14:textId="77777777" w:rsidR="006622CD" w:rsidRPr="006622CD" w:rsidRDefault="006622CD" w:rsidP="006622CD">
      <w:pPr>
        <w:tabs>
          <w:tab w:val="left" w:pos="444"/>
        </w:tabs>
        <w:kinsoku w:val="0"/>
        <w:overflowPunct w:val="0"/>
        <w:ind w:left="60" w:right="-144"/>
        <w:rPr>
          <w:sz w:val="22"/>
          <w:szCs w:val="22"/>
        </w:rPr>
      </w:pPr>
    </w:p>
    <w:p w14:paraId="203EF462" w14:textId="77777777" w:rsidR="006622CD" w:rsidRPr="006622CD" w:rsidRDefault="006622CD" w:rsidP="006622CD">
      <w:pPr>
        <w:tabs>
          <w:tab w:val="left" w:pos="444"/>
        </w:tabs>
        <w:kinsoku w:val="0"/>
        <w:overflowPunct w:val="0"/>
        <w:ind w:left="60" w:right="-144"/>
        <w:rPr>
          <w:sz w:val="22"/>
          <w:szCs w:val="22"/>
        </w:rPr>
      </w:pPr>
      <w:r w:rsidRPr="006622CD">
        <w:rPr>
          <w:sz w:val="22"/>
          <w:szCs w:val="22"/>
        </w:rPr>
        <w:t xml:space="preserve">____________________________________________________________________________________________                                                                                                                                                                                                     </w:t>
      </w:r>
    </w:p>
    <w:p w14:paraId="61458263" w14:textId="235A7365" w:rsidR="006622CD" w:rsidRPr="006622CD" w:rsidRDefault="006622CD" w:rsidP="006622CD">
      <w:pPr>
        <w:tabs>
          <w:tab w:val="left" w:pos="444"/>
        </w:tabs>
        <w:kinsoku w:val="0"/>
        <w:overflowPunct w:val="0"/>
        <w:ind w:left="60" w:right="596"/>
        <w:rPr>
          <w:sz w:val="22"/>
          <w:szCs w:val="22"/>
        </w:rPr>
      </w:pPr>
      <w:r w:rsidRPr="006622CD">
        <w:rPr>
          <w:sz w:val="22"/>
          <w:szCs w:val="22"/>
        </w:rPr>
        <w:t xml:space="preserve">                                                                                                                                                                                                    </w:t>
      </w:r>
    </w:p>
    <w:p w14:paraId="3E2C7AC9" w14:textId="77777777" w:rsidR="006622CD" w:rsidRDefault="006622CD" w:rsidP="006622CD">
      <w:pPr>
        <w:tabs>
          <w:tab w:val="left" w:pos="444"/>
        </w:tabs>
        <w:kinsoku w:val="0"/>
        <w:overflowPunct w:val="0"/>
        <w:ind w:right="-144"/>
        <w:rPr>
          <w:sz w:val="22"/>
          <w:szCs w:val="22"/>
        </w:rPr>
      </w:pPr>
    </w:p>
    <w:p w14:paraId="03655FAD" w14:textId="3008A8B8" w:rsidR="006622CD" w:rsidRDefault="006622CD" w:rsidP="006622CD">
      <w:pPr>
        <w:tabs>
          <w:tab w:val="left" w:pos="444"/>
        </w:tabs>
        <w:kinsoku w:val="0"/>
        <w:overflowPunct w:val="0"/>
        <w:ind w:left="60" w:right="-144"/>
        <w:rPr>
          <w:b/>
          <w:bCs/>
          <w:sz w:val="22"/>
          <w:szCs w:val="22"/>
        </w:rPr>
      </w:pPr>
      <w:r>
        <w:rPr>
          <w:b/>
          <w:bCs/>
          <w:sz w:val="22"/>
          <w:szCs w:val="22"/>
        </w:rPr>
        <w:t xml:space="preserve">The ABFT will allow for reasonable disability </w:t>
      </w:r>
      <w:r w:rsidR="0068456D">
        <w:rPr>
          <w:b/>
          <w:bCs/>
          <w:sz w:val="22"/>
          <w:szCs w:val="22"/>
        </w:rPr>
        <w:t>accommodation</w:t>
      </w:r>
      <w:r>
        <w:rPr>
          <w:b/>
          <w:bCs/>
          <w:sz w:val="22"/>
          <w:szCs w:val="22"/>
        </w:rPr>
        <w:t xml:space="preserve"> upon written request. Please contact the administrative office for additional information:</w:t>
      </w:r>
    </w:p>
    <w:p w14:paraId="14D5CD43" w14:textId="77777777" w:rsidR="006622CD" w:rsidRDefault="006622CD" w:rsidP="006622CD">
      <w:pPr>
        <w:tabs>
          <w:tab w:val="left" w:pos="444"/>
        </w:tabs>
        <w:kinsoku w:val="0"/>
        <w:overflowPunct w:val="0"/>
        <w:ind w:left="60" w:right="-144"/>
        <w:rPr>
          <w:b/>
          <w:bCs/>
          <w:sz w:val="22"/>
          <w:szCs w:val="22"/>
        </w:rPr>
      </w:pPr>
    </w:p>
    <w:p w14:paraId="62AE2489" w14:textId="2F7359ED" w:rsidR="006622CD" w:rsidRDefault="006622CD" w:rsidP="0008512D">
      <w:pPr>
        <w:tabs>
          <w:tab w:val="left" w:pos="444"/>
        </w:tabs>
        <w:kinsoku w:val="0"/>
        <w:overflowPunct w:val="0"/>
        <w:ind w:left="60" w:right="-144"/>
        <w:jc w:val="center"/>
        <w:rPr>
          <w:sz w:val="22"/>
          <w:szCs w:val="22"/>
        </w:rPr>
      </w:pPr>
      <w:r>
        <w:rPr>
          <w:sz w:val="22"/>
          <w:szCs w:val="22"/>
        </w:rPr>
        <w:t>ABFT Administrative Office</w:t>
      </w:r>
      <w:r w:rsidR="0008512D">
        <w:rPr>
          <w:sz w:val="22"/>
          <w:szCs w:val="22"/>
        </w:rPr>
        <w:t xml:space="preserve"> and Testing Center</w:t>
      </w:r>
    </w:p>
    <w:p w14:paraId="6DC301B1" w14:textId="0905B61A" w:rsidR="006622CD" w:rsidRDefault="0008512D" w:rsidP="006622CD">
      <w:pPr>
        <w:tabs>
          <w:tab w:val="left" w:pos="444"/>
        </w:tabs>
        <w:kinsoku w:val="0"/>
        <w:overflowPunct w:val="0"/>
        <w:ind w:left="60" w:right="-144"/>
        <w:jc w:val="center"/>
        <w:rPr>
          <w:sz w:val="22"/>
          <w:szCs w:val="22"/>
        </w:rPr>
      </w:pPr>
      <w:r>
        <w:rPr>
          <w:sz w:val="22"/>
          <w:szCs w:val="22"/>
        </w:rPr>
        <w:t>5540 N Academy Blvd, Suite 230</w:t>
      </w:r>
    </w:p>
    <w:p w14:paraId="7045B1E0" w14:textId="3B11248D" w:rsidR="006622CD" w:rsidRDefault="006622CD" w:rsidP="006622CD">
      <w:pPr>
        <w:tabs>
          <w:tab w:val="left" w:pos="444"/>
        </w:tabs>
        <w:kinsoku w:val="0"/>
        <w:overflowPunct w:val="0"/>
        <w:ind w:left="60" w:right="-144"/>
        <w:jc w:val="center"/>
        <w:rPr>
          <w:sz w:val="22"/>
          <w:szCs w:val="22"/>
        </w:rPr>
      </w:pPr>
      <w:r>
        <w:rPr>
          <w:sz w:val="22"/>
          <w:szCs w:val="22"/>
        </w:rPr>
        <w:t>Colorado Springs, CO  809</w:t>
      </w:r>
      <w:r w:rsidR="0008512D">
        <w:rPr>
          <w:sz w:val="22"/>
          <w:szCs w:val="22"/>
        </w:rPr>
        <w:t>18</w:t>
      </w:r>
    </w:p>
    <w:p w14:paraId="580EEBEA" w14:textId="6167D94E" w:rsidR="00A379D7" w:rsidRDefault="00A379D7" w:rsidP="006622CD">
      <w:pPr>
        <w:tabs>
          <w:tab w:val="left" w:pos="444"/>
        </w:tabs>
        <w:kinsoku w:val="0"/>
        <w:overflowPunct w:val="0"/>
        <w:ind w:left="60" w:right="-144"/>
        <w:jc w:val="center"/>
        <w:rPr>
          <w:sz w:val="22"/>
          <w:szCs w:val="22"/>
        </w:rPr>
      </w:pPr>
      <w:r>
        <w:rPr>
          <w:sz w:val="22"/>
          <w:szCs w:val="22"/>
        </w:rPr>
        <w:t xml:space="preserve">                                                                                              </w:t>
      </w:r>
    </w:p>
    <w:p w14:paraId="32BAE93C" w14:textId="630336CA" w:rsidR="00A379D7" w:rsidRDefault="00A379D7" w:rsidP="00704F7F">
      <w:pPr>
        <w:tabs>
          <w:tab w:val="left" w:pos="444"/>
        </w:tabs>
        <w:kinsoku w:val="0"/>
        <w:overflowPunct w:val="0"/>
        <w:ind w:left="60" w:right="-144"/>
        <w:jc w:val="center"/>
        <w:rPr>
          <w:sz w:val="22"/>
          <w:szCs w:val="22"/>
        </w:rPr>
      </w:pPr>
      <w:r>
        <w:rPr>
          <w:sz w:val="22"/>
          <w:szCs w:val="22"/>
        </w:rPr>
        <w:t xml:space="preserve">                                                                                                                                                                                                                                    </w:t>
      </w:r>
    </w:p>
    <w:p w14:paraId="20BC9CB7" w14:textId="77777777" w:rsidR="007A6012" w:rsidRPr="006622CD" w:rsidRDefault="007A6012" w:rsidP="00E75D6C">
      <w:pPr>
        <w:tabs>
          <w:tab w:val="left" w:pos="444"/>
        </w:tabs>
        <w:kinsoku w:val="0"/>
        <w:overflowPunct w:val="0"/>
        <w:ind w:right="-144"/>
        <w:rPr>
          <w:sz w:val="22"/>
          <w:szCs w:val="22"/>
        </w:rPr>
      </w:pPr>
    </w:p>
    <w:p w14:paraId="0741E0F7" w14:textId="77777777" w:rsidR="0040786F" w:rsidRDefault="0040786F" w:rsidP="00714B92">
      <w:pPr>
        <w:tabs>
          <w:tab w:val="left" w:pos="444"/>
        </w:tabs>
        <w:kinsoku w:val="0"/>
        <w:overflowPunct w:val="0"/>
        <w:ind w:left="58" w:right="590"/>
        <w:jc w:val="center"/>
        <w:rPr>
          <w:b/>
          <w:bCs/>
          <w:spacing w:val="-1"/>
          <w:sz w:val="22"/>
          <w:szCs w:val="22"/>
        </w:rPr>
      </w:pPr>
    </w:p>
    <w:p w14:paraId="24D7A919" w14:textId="2BD436AA" w:rsidR="005D09D7" w:rsidRPr="00A379D7" w:rsidRDefault="005D09D7" w:rsidP="006837C3">
      <w:pPr>
        <w:tabs>
          <w:tab w:val="left" w:pos="444"/>
        </w:tabs>
        <w:kinsoku w:val="0"/>
        <w:overflowPunct w:val="0"/>
        <w:ind w:left="144" w:right="590"/>
        <w:jc w:val="center"/>
        <w:rPr>
          <w:sz w:val="22"/>
          <w:szCs w:val="22"/>
        </w:rPr>
      </w:pPr>
      <w:r w:rsidRPr="005D09D7">
        <w:rPr>
          <w:b/>
          <w:bCs/>
          <w:spacing w:val="-1"/>
          <w:sz w:val="22"/>
          <w:szCs w:val="22"/>
        </w:rPr>
        <w:t>ABFT CODE OF ETHICS</w:t>
      </w:r>
    </w:p>
    <w:p w14:paraId="007EE7F9" w14:textId="77777777" w:rsidR="005D09D7" w:rsidRPr="005D09D7" w:rsidRDefault="005D09D7" w:rsidP="005D09D7">
      <w:pPr>
        <w:pStyle w:val="BodyText"/>
        <w:tabs>
          <w:tab w:val="left" w:pos="444"/>
        </w:tabs>
        <w:kinsoku w:val="0"/>
        <w:overflowPunct w:val="0"/>
        <w:ind w:left="112" w:right="144"/>
        <w:rPr>
          <w:spacing w:val="-1"/>
        </w:rPr>
      </w:pPr>
    </w:p>
    <w:p w14:paraId="537DF535" w14:textId="4C8B0B46" w:rsidR="005D09D7" w:rsidRDefault="005D09D7" w:rsidP="005D09D7">
      <w:pPr>
        <w:pStyle w:val="BodyText"/>
        <w:tabs>
          <w:tab w:val="left" w:pos="444"/>
        </w:tabs>
        <w:kinsoku w:val="0"/>
        <w:overflowPunct w:val="0"/>
        <w:spacing w:before="0"/>
        <w:ind w:left="112" w:right="144"/>
        <w:rPr>
          <w:spacing w:val="-1"/>
        </w:rPr>
      </w:pPr>
      <w:r w:rsidRPr="005D09D7">
        <w:rPr>
          <w:spacing w:val="-1"/>
        </w:rPr>
        <w:t xml:space="preserve">The </w:t>
      </w:r>
      <w:r w:rsidR="008C653D">
        <w:rPr>
          <w:spacing w:val="-1"/>
        </w:rPr>
        <w:t>American Board of Forensic Toxicology (</w:t>
      </w:r>
      <w:r w:rsidRPr="005D09D7">
        <w:rPr>
          <w:spacing w:val="-1"/>
        </w:rPr>
        <w:t>A</w:t>
      </w:r>
      <w:r w:rsidR="00BA2E99">
        <w:rPr>
          <w:spacing w:val="-1"/>
        </w:rPr>
        <w:t>BFT</w:t>
      </w:r>
      <w:r w:rsidR="008C653D">
        <w:rPr>
          <w:spacing w:val="-1"/>
        </w:rPr>
        <w:t>)</w:t>
      </w:r>
      <w:r w:rsidRPr="005D09D7">
        <w:rPr>
          <w:spacing w:val="-1"/>
        </w:rPr>
        <w:t xml:space="preserve"> expects all persons holding a Certificate of Qualification from th</w:t>
      </w:r>
      <w:r w:rsidR="00BA2E99">
        <w:rPr>
          <w:spacing w:val="-1"/>
        </w:rPr>
        <w:t xml:space="preserve">e ABFT </w:t>
      </w:r>
      <w:r w:rsidRPr="005D09D7">
        <w:rPr>
          <w:spacing w:val="-1"/>
        </w:rPr>
        <w:t xml:space="preserve">to maintain the </w:t>
      </w:r>
      <w:r w:rsidR="005323E5">
        <w:rPr>
          <w:spacing w:val="-1"/>
        </w:rPr>
        <w:t>excellent</w:t>
      </w:r>
      <w:r w:rsidRPr="005D09D7">
        <w:rPr>
          <w:spacing w:val="-1"/>
        </w:rPr>
        <w:t xml:space="preserve"> moral character, outstanding integrity, </w:t>
      </w:r>
      <w:r w:rsidR="005323E5">
        <w:rPr>
          <w:spacing w:val="-1"/>
        </w:rPr>
        <w:t>upstanding</w:t>
      </w:r>
      <w:r w:rsidRPr="005D09D7">
        <w:rPr>
          <w:spacing w:val="-1"/>
        </w:rPr>
        <w:t xml:space="preserve"> repute, and </w:t>
      </w:r>
      <w:r w:rsidR="005323E5">
        <w:rPr>
          <w:spacing w:val="-1"/>
        </w:rPr>
        <w:t>exemplary</w:t>
      </w:r>
      <w:r w:rsidRPr="005D09D7">
        <w:rPr>
          <w:spacing w:val="-1"/>
        </w:rPr>
        <w:t xml:space="preserve"> ethical and professional standing which are initial and continuing qualifications for recognition by th</w:t>
      </w:r>
      <w:r w:rsidR="00F64BA0">
        <w:rPr>
          <w:spacing w:val="-1"/>
        </w:rPr>
        <w:t>e ABFT</w:t>
      </w:r>
      <w:r w:rsidRPr="005D09D7">
        <w:rPr>
          <w:spacing w:val="-1"/>
        </w:rPr>
        <w:t>, and to conform to the following principles of ethical conduct:</w:t>
      </w:r>
    </w:p>
    <w:p w14:paraId="04CA0BE9" w14:textId="77777777" w:rsidR="005D09D7" w:rsidRPr="005D09D7" w:rsidRDefault="005D09D7" w:rsidP="005D09D7">
      <w:pPr>
        <w:pStyle w:val="BodyText"/>
        <w:tabs>
          <w:tab w:val="left" w:pos="444"/>
        </w:tabs>
        <w:kinsoku w:val="0"/>
        <w:overflowPunct w:val="0"/>
        <w:spacing w:before="0"/>
        <w:ind w:left="112" w:right="144"/>
        <w:rPr>
          <w:spacing w:val="-1"/>
        </w:rPr>
      </w:pPr>
    </w:p>
    <w:p w14:paraId="2234D14D" w14:textId="77777777" w:rsidR="005D09D7" w:rsidRPr="005D09D7" w:rsidRDefault="005D09D7" w:rsidP="005D09D7">
      <w:pPr>
        <w:pStyle w:val="BodyText"/>
        <w:numPr>
          <w:ilvl w:val="0"/>
          <w:numId w:val="11"/>
        </w:numPr>
        <w:tabs>
          <w:tab w:val="left" w:pos="444"/>
        </w:tabs>
        <w:kinsoku w:val="0"/>
        <w:overflowPunct w:val="0"/>
        <w:spacing w:before="0"/>
        <w:ind w:right="144"/>
        <w:rPr>
          <w:spacing w:val="-1"/>
        </w:rPr>
      </w:pPr>
      <w:r w:rsidRPr="005D09D7">
        <w:rPr>
          <w:spacing w:val="-1"/>
        </w:rPr>
        <w:t xml:space="preserve">Always conduct themselves with honesty and integrity. </w:t>
      </w:r>
    </w:p>
    <w:p w14:paraId="5F4E4D70" w14:textId="77777777" w:rsidR="005D09D7" w:rsidRPr="005D09D7" w:rsidRDefault="005D09D7" w:rsidP="005D09D7">
      <w:pPr>
        <w:pStyle w:val="BodyText"/>
        <w:tabs>
          <w:tab w:val="left" w:pos="444"/>
        </w:tabs>
        <w:kinsoku w:val="0"/>
        <w:overflowPunct w:val="0"/>
        <w:spacing w:before="0"/>
        <w:ind w:left="112" w:right="144"/>
        <w:rPr>
          <w:spacing w:val="-1"/>
        </w:rPr>
      </w:pPr>
    </w:p>
    <w:p w14:paraId="59FDB30E" w14:textId="57C58ACD" w:rsidR="005D09D7" w:rsidRPr="005D09D7" w:rsidRDefault="005D09D7" w:rsidP="005D09D7">
      <w:pPr>
        <w:pStyle w:val="BodyText"/>
        <w:numPr>
          <w:ilvl w:val="0"/>
          <w:numId w:val="11"/>
        </w:numPr>
        <w:tabs>
          <w:tab w:val="left" w:pos="444"/>
        </w:tabs>
        <w:kinsoku w:val="0"/>
        <w:overflowPunct w:val="0"/>
        <w:spacing w:before="0"/>
        <w:ind w:right="144"/>
        <w:rPr>
          <w:spacing w:val="-1"/>
        </w:rPr>
      </w:pPr>
      <w:r w:rsidRPr="005D09D7">
        <w:rPr>
          <w:spacing w:val="-1"/>
        </w:rPr>
        <w:t xml:space="preserve">Perform all professional activities in forensic toxicology with honesty and integrity, and refrain from any knowing misrepresentation of their professional qualifications, </w:t>
      </w:r>
      <w:r w:rsidR="001405B8">
        <w:rPr>
          <w:spacing w:val="-1"/>
        </w:rPr>
        <w:t xml:space="preserve">certifications, </w:t>
      </w:r>
      <w:r w:rsidRPr="005D09D7">
        <w:rPr>
          <w:spacing w:val="-1"/>
        </w:rPr>
        <w:t>knowledge and competence, evidence, and results of examination</w:t>
      </w:r>
      <w:r w:rsidR="001405B8">
        <w:rPr>
          <w:spacing w:val="-1"/>
        </w:rPr>
        <w:t>s</w:t>
      </w:r>
      <w:r w:rsidRPr="005D09D7">
        <w:rPr>
          <w:spacing w:val="-1"/>
        </w:rPr>
        <w:t>, or other material facts.</w:t>
      </w:r>
    </w:p>
    <w:p w14:paraId="74CAF31B" w14:textId="77777777" w:rsidR="005D09D7" w:rsidRPr="005D09D7" w:rsidRDefault="005D09D7" w:rsidP="005D09D7">
      <w:pPr>
        <w:pStyle w:val="BodyText"/>
        <w:tabs>
          <w:tab w:val="left" w:pos="444"/>
        </w:tabs>
        <w:kinsoku w:val="0"/>
        <w:overflowPunct w:val="0"/>
        <w:spacing w:before="0"/>
        <w:ind w:left="112" w:right="144"/>
        <w:rPr>
          <w:spacing w:val="-1"/>
        </w:rPr>
      </w:pPr>
    </w:p>
    <w:p w14:paraId="28DD368A" w14:textId="77777777" w:rsidR="005D09D7" w:rsidRPr="005D09D7" w:rsidRDefault="005D09D7" w:rsidP="005D09D7">
      <w:pPr>
        <w:pStyle w:val="BodyText"/>
        <w:numPr>
          <w:ilvl w:val="0"/>
          <w:numId w:val="11"/>
        </w:numPr>
        <w:tabs>
          <w:tab w:val="left" w:pos="444"/>
        </w:tabs>
        <w:kinsoku w:val="0"/>
        <w:overflowPunct w:val="0"/>
        <w:spacing w:before="0"/>
        <w:ind w:right="144"/>
        <w:rPr>
          <w:spacing w:val="-1"/>
        </w:rPr>
      </w:pPr>
      <w:r w:rsidRPr="005D09D7">
        <w:rPr>
          <w:spacing w:val="-1"/>
        </w:rPr>
        <w:t>Hold in proper confidence all information obtained or received during their professional practice, and refrain from misuse of any such information.</w:t>
      </w:r>
    </w:p>
    <w:p w14:paraId="49821CFB" w14:textId="77777777" w:rsidR="005D09D7" w:rsidRPr="005D09D7" w:rsidRDefault="005D09D7" w:rsidP="005D09D7">
      <w:pPr>
        <w:pStyle w:val="BodyText"/>
        <w:tabs>
          <w:tab w:val="left" w:pos="444"/>
        </w:tabs>
        <w:kinsoku w:val="0"/>
        <w:overflowPunct w:val="0"/>
        <w:spacing w:before="0"/>
        <w:ind w:left="112" w:right="144"/>
        <w:rPr>
          <w:spacing w:val="-1"/>
        </w:rPr>
      </w:pPr>
    </w:p>
    <w:p w14:paraId="1F9EA2A6" w14:textId="77777777" w:rsidR="005D09D7" w:rsidRPr="005D09D7" w:rsidRDefault="005D09D7" w:rsidP="005D09D7">
      <w:pPr>
        <w:pStyle w:val="BodyText"/>
        <w:numPr>
          <w:ilvl w:val="0"/>
          <w:numId w:val="11"/>
        </w:numPr>
        <w:tabs>
          <w:tab w:val="left" w:pos="444"/>
        </w:tabs>
        <w:kinsoku w:val="0"/>
        <w:overflowPunct w:val="0"/>
        <w:spacing w:before="0"/>
        <w:ind w:right="144"/>
        <w:rPr>
          <w:spacing w:val="-1"/>
        </w:rPr>
      </w:pPr>
      <w:r w:rsidRPr="005D09D7">
        <w:rPr>
          <w:spacing w:val="-1"/>
        </w:rPr>
        <w:t>Stive to be aware of and alert to any actual or potential conflicts of interest and strive to avoid or appropriately resolve any such conflicts.</w:t>
      </w:r>
    </w:p>
    <w:p w14:paraId="23D28F80" w14:textId="77777777" w:rsidR="005D09D7" w:rsidRPr="005D09D7" w:rsidRDefault="005D09D7" w:rsidP="005D09D7">
      <w:pPr>
        <w:pStyle w:val="BodyText"/>
        <w:tabs>
          <w:tab w:val="left" w:pos="444"/>
        </w:tabs>
        <w:kinsoku w:val="0"/>
        <w:overflowPunct w:val="0"/>
        <w:spacing w:before="0"/>
        <w:ind w:left="112" w:right="144"/>
        <w:rPr>
          <w:spacing w:val="-1"/>
        </w:rPr>
      </w:pPr>
    </w:p>
    <w:p w14:paraId="5FD7E921" w14:textId="524A9A05" w:rsidR="005D09D7" w:rsidRDefault="005D09D7" w:rsidP="005D09D7">
      <w:pPr>
        <w:pStyle w:val="BodyText"/>
        <w:numPr>
          <w:ilvl w:val="0"/>
          <w:numId w:val="11"/>
        </w:numPr>
        <w:tabs>
          <w:tab w:val="left" w:pos="444"/>
        </w:tabs>
        <w:kinsoku w:val="0"/>
        <w:overflowPunct w:val="0"/>
        <w:spacing w:before="0"/>
        <w:ind w:right="144"/>
        <w:rPr>
          <w:spacing w:val="-1"/>
        </w:rPr>
      </w:pPr>
      <w:r w:rsidRPr="005D09D7">
        <w:rPr>
          <w:spacing w:val="-1"/>
        </w:rPr>
        <w:t>Maintain and enhance their qualifications and competence for the practice of forensic toxicology, to the best of their ability.</w:t>
      </w:r>
    </w:p>
    <w:p w14:paraId="0C6762CF" w14:textId="77777777" w:rsidR="00F64BA0" w:rsidRDefault="00F64BA0" w:rsidP="00F64BA0">
      <w:pPr>
        <w:pStyle w:val="ListParagraph"/>
        <w:rPr>
          <w:spacing w:val="-1"/>
        </w:rPr>
      </w:pPr>
    </w:p>
    <w:p w14:paraId="13039B3E" w14:textId="7E1D70BF" w:rsidR="00F64BA0" w:rsidRPr="005D09D7" w:rsidRDefault="00F64BA0" w:rsidP="005D09D7">
      <w:pPr>
        <w:pStyle w:val="BodyText"/>
        <w:numPr>
          <w:ilvl w:val="0"/>
          <w:numId w:val="11"/>
        </w:numPr>
        <w:tabs>
          <w:tab w:val="left" w:pos="444"/>
        </w:tabs>
        <w:kinsoku w:val="0"/>
        <w:overflowPunct w:val="0"/>
        <w:spacing w:before="0"/>
        <w:ind w:right="144"/>
        <w:rPr>
          <w:spacing w:val="-1"/>
        </w:rPr>
      </w:pPr>
      <w:r>
        <w:rPr>
          <w:spacing w:val="-1"/>
        </w:rPr>
        <w:t xml:space="preserve">Disclose their certification level and designation to all interested parties including, but not limited to, employers, medical examiners, </w:t>
      </w:r>
      <w:r w:rsidR="001405B8">
        <w:rPr>
          <w:spacing w:val="-1"/>
        </w:rPr>
        <w:t xml:space="preserve">coroners, </w:t>
      </w:r>
      <w:r>
        <w:rPr>
          <w:spacing w:val="-1"/>
        </w:rPr>
        <w:t xml:space="preserve">attorneys, law enforcement, </w:t>
      </w:r>
      <w:r w:rsidR="001405B8">
        <w:rPr>
          <w:spacing w:val="-1"/>
        </w:rPr>
        <w:t xml:space="preserve">other </w:t>
      </w:r>
      <w:r>
        <w:rPr>
          <w:spacing w:val="-1"/>
        </w:rPr>
        <w:t>medical doctors</w:t>
      </w:r>
      <w:r w:rsidR="00CD1EC5" w:rsidRPr="00CD1EC5">
        <w:rPr>
          <w:spacing w:val="-1"/>
        </w:rPr>
        <w:t>; opinion testimony in deposition and/or trial.</w:t>
      </w:r>
    </w:p>
    <w:p w14:paraId="791789B3" w14:textId="77777777" w:rsidR="005D09D7" w:rsidRPr="005D09D7" w:rsidRDefault="005D09D7" w:rsidP="005D09D7">
      <w:pPr>
        <w:pStyle w:val="BodyText"/>
        <w:tabs>
          <w:tab w:val="left" w:pos="444"/>
        </w:tabs>
        <w:kinsoku w:val="0"/>
        <w:overflowPunct w:val="0"/>
        <w:spacing w:before="0"/>
        <w:ind w:left="112" w:right="144"/>
        <w:rPr>
          <w:spacing w:val="-1"/>
        </w:rPr>
      </w:pPr>
    </w:p>
    <w:p w14:paraId="170A9BC1" w14:textId="7D568ED3" w:rsidR="005D09D7" w:rsidRPr="005D09D7" w:rsidRDefault="005D09D7" w:rsidP="005D09D7">
      <w:pPr>
        <w:pStyle w:val="BodyText"/>
        <w:numPr>
          <w:ilvl w:val="0"/>
          <w:numId w:val="11"/>
        </w:numPr>
        <w:tabs>
          <w:tab w:val="left" w:pos="444"/>
        </w:tabs>
        <w:kinsoku w:val="0"/>
        <w:overflowPunct w:val="0"/>
        <w:spacing w:before="0"/>
        <w:ind w:right="144"/>
        <w:rPr>
          <w:spacing w:val="-1"/>
        </w:rPr>
      </w:pPr>
      <w:r w:rsidRPr="005D09D7">
        <w:rPr>
          <w:spacing w:val="-1"/>
        </w:rPr>
        <w:t>Act in accordance with the long-standing precepts for ethical practice of the profession of forensic toxicology and refrain from any action or activity which would tend to bring disrepute upon or otherwise harm the profession of forensic toxicology or the A</w:t>
      </w:r>
      <w:r w:rsidR="00F64BA0">
        <w:rPr>
          <w:spacing w:val="-1"/>
        </w:rPr>
        <w:t>BFT</w:t>
      </w:r>
      <w:r w:rsidRPr="005D09D7">
        <w:rPr>
          <w:spacing w:val="-1"/>
        </w:rPr>
        <w:t>.</w:t>
      </w:r>
    </w:p>
    <w:p w14:paraId="0D05FB2E" w14:textId="77777777" w:rsidR="005D09D7" w:rsidRPr="005D09D7" w:rsidRDefault="005D09D7" w:rsidP="005D09D7">
      <w:pPr>
        <w:pStyle w:val="BodyText"/>
        <w:tabs>
          <w:tab w:val="left" w:pos="444"/>
        </w:tabs>
        <w:kinsoku w:val="0"/>
        <w:overflowPunct w:val="0"/>
        <w:spacing w:before="0"/>
        <w:ind w:left="112" w:right="144"/>
        <w:rPr>
          <w:spacing w:val="-1"/>
        </w:rPr>
      </w:pPr>
    </w:p>
    <w:p w14:paraId="3981D2CD" w14:textId="09F5AE65" w:rsidR="005D09D7" w:rsidRPr="005D09D7" w:rsidRDefault="005D09D7" w:rsidP="005D09D7">
      <w:pPr>
        <w:pStyle w:val="BodyText"/>
        <w:tabs>
          <w:tab w:val="left" w:pos="444"/>
        </w:tabs>
        <w:kinsoku w:val="0"/>
        <w:overflowPunct w:val="0"/>
        <w:spacing w:before="0"/>
        <w:ind w:left="112" w:right="144"/>
        <w:rPr>
          <w:spacing w:val="-1"/>
        </w:rPr>
      </w:pPr>
      <w:r w:rsidRPr="005D09D7">
        <w:rPr>
          <w:spacing w:val="-1"/>
        </w:rPr>
        <w:t xml:space="preserve">I agree to abide by the </w:t>
      </w:r>
      <w:r w:rsidR="009D38E8">
        <w:rPr>
          <w:spacing w:val="-1"/>
        </w:rPr>
        <w:t xml:space="preserve">ABFT </w:t>
      </w:r>
      <w:r w:rsidRPr="005D09D7">
        <w:rPr>
          <w:spacing w:val="-1"/>
        </w:rPr>
        <w:t>Code of Ethics.</w:t>
      </w:r>
    </w:p>
    <w:p w14:paraId="4480DA10" w14:textId="77777777" w:rsidR="005D09D7" w:rsidRPr="005D09D7" w:rsidRDefault="005D09D7" w:rsidP="005D09D7">
      <w:pPr>
        <w:pStyle w:val="BodyText"/>
        <w:tabs>
          <w:tab w:val="left" w:pos="444"/>
        </w:tabs>
        <w:kinsoku w:val="0"/>
        <w:overflowPunct w:val="0"/>
        <w:spacing w:before="0"/>
        <w:ind w:left="112" w:right="144"/>
        <w:rPr>
          <w:spacing w:val="-1"/>
        </w:rPr>
      </w:pPr>
    </w:p>
    <w:p w14:paraId="1E3A7E9E" w14:textId="1EC759A4" w:rsidR="005D09D7" w:rsidRDefault="005D09D7" w:rsidP="005D09D7">
      <w:pPr>
        <w:pStyle w:val="BodyText"/>
        <w:tabs>
          <w:tab w:val="left" w:pos="444"/>
        </w:tabs>
        <w:kinsoku w:val="0"/>
        <w:overflowPunct w:val="0"/>
        <w:spacing w:before="0"/>
        <w:ind w:left="112" w:right="144"/>
        <w:rPr>
          <w:spacing w:val="-1"/>
          <w:sz w:val="18"/>
          <w:szCs w:val="18"/>
        </w:rPr>
      </w:pPr>
      <w:r w:rsidRPr="005D09D7">
        <w:rPr>
          <w:spacing w:val="-1"/>
        </w:rPr>
        <w:t>_____________________________________________</w:t>
      </w:r>
      <w:r w:rsidR="005C6721">
        <w:rPr>
          <w:spacing w:val="-1"/>
        </w:rPr>
        <w:t>__________</w:t>
      </w:r>
    </w:p>
    <w:p w14:paraId="0568CE67" w14:textId="66D428D2" w:rsidR="005C6721" w:rsidRDefault="005C6721" w:rsidP="005D09D7">
      <w:pPr>
        <w:pStyle w:val="BodyText"/>
        <w:tabs>
          <w:tab w:val="left" w:pos="444"/>
        </w:tabs>
        <w:kinsoku w:val="0"/>
        <w:overflowPunct w:val="0"/>
        <w:spacing w:before="0"/>
        <w:ind w:left="112" w:right="144"/>
        <w:rPr>
          <w:spacing w:val="-1"/>
        </w:rPr>
      </w:pPr>
      <w:r>
        <w:rPr>
          <w:spacing w:val="-1"/>
          <w:sz w:val="18"/>
          <w:szCs w:val="18"/>
        </w:rPr>
        <w:t>Printed Name</w:t>
      </w:r>
    </w:p>
    <w:p w14:paraId="29239AA1" w14:textId="77777777" w:rsidR="005C6721" w:rsidRDefault="005C6721" w:rsidP="005D09D7">
      <w:pPr>
        <w:pStyle w:val="BodyText"/>
        <w:tabs>
          <w:tab w:val="left" w:pos="444"/>
        </w:tabs>
        <w:kinsoku w:val="0"/>
        <w:overflowPunct w:val="0"/>
        <w:spacing w:before="0"/>
        <w:ind w:left="112" w:right="144"/>
        <w:rPr>
          <w:spacing w:val="-1"/>
        </w:rPr>
      </w:pPr>
    </w:p>
    <w:p w14:paraId="700DC6E7" w14:textId="6E6AF3C1" w:rsidR="005C6721" w:rsidRDefault="005C6721" w:rsidP="005D09D7">
      <w:pPr>
        <w:pStyle w:val="BodyText"/>
        <w:tabs>
          <w:tab w:val="left" w:pos="444"/>
        </w:tabs>
        <w:kinsoku w:val="0"/>
        <w:overflowPunct w:val="0"/>
        <w:spacing w:before="0"/>
        <w:ind w:left="112" w:right="144"/>
        <w:rPr>
          <w:spacing w:val="-1"/>
          <w:sz w:val="18"/>
          <w:szCs w:val="18"/>
        </w:rPr>
      </w:pPr>
      <w:r>
        <w:rPr>
          <w:spacing w:val="-1"/>
        </w:rPr>
        <w:t>_______________________________________________________     ___________________________________</w:t>
      </w:r>
    </w:p>
    <w:p w14:paraId="4BCEA314" w14:textId="42BF9873" w:rsidR="005D09D7" w:rsidRPr="005C6721" w:rsidRDefault="005C6721" w:rsidP="005C6721">
      <w:pPr>
        <w:pStyle w:val="BodyText"/>
        <w:tabs>
          <w:tab w:val="left" w:pos="444"/>
        </w:tabs>
        <w:kinsoku w:val="0"/>
        <w:overflowPunct w:val="0"/>
        <w:spacing w:before="0"/>
        <w:ind w:left="112" w:right="144"/>
        <w:rPr>
          <w:spacing w:val="-1"/>
          <w:sz w:val="18"/>
          <w:szCs w:val="18"/>
        </w:rPr>
      </w:pPr>
      <w:r>
        <w:rPr>
          <w:spacing w:val="-1"/>
          <w:sz w:val="18"/>
          <w:szCs w:val="18"/>
        </w:rPr>
        <w:t>Signature of Applicant                                                                                                          Date</w:t>
      </w:r>
    </w:p>
    <w:p w14:paraId="51531EF1" w14:textId="77777777" w:rsidR="005D09D7" w:rsidRPr="005D09D7" w:rsidRDefault="005D09D7" w:rsidP="005D09D7">
      <w:pPr>
        <w:pStyle w:val="BodyText"/>
        <w:tabs>
          <w:tab w:val="left" w:pos="444"/>
        </w:tabs>
        <w:kinsoku w:val="0"/>
        <w:overflowPunct w:val="0"/>
        <w:spacing w:before="0"/>
        <w:ind w:left="112" w:right="144"/>
        <w:rPr>
          <w:spacing w:val="-1"/>
        </w:rPr>
      </w:pPr>
    </w:p>
    <w:p w14:paraId="3E60850A" w14:textId="7CD6D3DF" w:rsidR="00BE5C71" w:rsidRDefault="00BE5C71" w:rsidP="00BE5C71">
      <w:pPr>
        <w:pStyle w:val="BodyText"/>
        <w:tabs>
          <w:tab w:val="left" w:pos="444"/>
        </w:tabs>
        <w:kinsoku w:val="0"/>
        <w:overflowPunct w:val="0"/>
        <w:ind w:left="112" w:right="144"/>
        <w:rPr>
          <w:spacing w:val="-1"/>
        </w:rPr>
      </w:pPr>
      <w:r>
        <w:rPr>
          <w:spacing w:val="-1"/>
        </w:rPr>
        <w:t xml:space="preserve">                                                                                                                                                                                                </w:t>
      </w:r>
    </w:p>
    <w:p w14:paraId="4B986CAB" w14:textId="6FFFB527" w:rsidR="00BE5C71" w:rsidRDefault="00BE5C71" w:rsidP="00BE5C71">
      <w:pPr>
        <w:pStyle w:val="BodyText"/>
        <w:tabs>
          <w:tab w:val="left" w:pos="444"/>
        </w:tabs>
        <w:kinsoku w:val="0"/>
        <w:overflowPunct w:val="0"/>
        <w:ind w:left="112" w:right="144"/>
        <w:rPr>
          <w:spacing w:val="-1"/>
        </w:rPr>
      </w:pPr>
      <w:r>
        <w:rPr>
          <w:spacing w:val="-1"/>
        </w:rPr>
        <w:t xml:space="preserve">                                                                                                                                                                                             </w:t>
      </w:r>
    </w:p>
    <w:p w14:paraId="3FD58524" w14:textId="0736E6FF" w:rsidR="00BE5C71" w:rsidRDefault="00BE5C71" w:rsidP="00BE5C71">
      <w:pPr>
        <w:pStyle w:val="BodyText"/>
        <w:tabs>
          <w:tab w:val="left" w:pos="444"/>
        </w:tabs>
        <w:kinsoku w:val="0"/>
        <w:overflowPunct w:val="0"/>
        <w:ind w:left="112" w:right="144"/>
        <w:rPr>
          <w:spacing w:val="-1"/>
        </w:rPr>
      </w:pPr>
      <w:r>
        <w:rPr>
          <w:spacing w:val="-1"/>
        </w:rPr>
        <w:t xml:space="preserve">                                                                                                                                                                                               </w:t>
      </w:r>
    </w:p>
    <w:p w14:paraId="604873EA" w14:textId="3A5E887C" w:rsidR="00BE5C71" w:rsidRDefault="00BE5C71" w:rsidP="00BE5C71">
      <w:pPr>
        <w:pStyle w:val="BodyText"/>
        <w:tabs>
          <w:tab w:val="left" w:pos="444"/>
        </w:tabs>
        <w:kinsoku w:val="0"/>
        <w:overflowPunct w:val="0"/>
        <w:ind w:left="112" w:right="144"/>
        <w:rPr>
          <w:spacing w:val="-1"/>
        </w:rPr>
      </w:pPr>
      <w:r>
        <w:rPr>
          <w:spacing w:val="-1"/>
        </w:rPr>
        <w:t xml:space="preserve">                                                                                                                                                                                                  </w:t>
      </w:r>
    </w:p>
    <w:p w14:paraId="57A6C2A7" w14:textId="2BB259FA" w:rsidR="00BE5C71" w:rsidRDefault="00BE5C71" w:rsidP="00BE5C71">
      <w:pPr>
        <w:pStyle w:val="BodyText"/>
        <w:tabs>
          <w:tab w:val="left" w:pos="444"/>
        </w:tabs>
        <w:kinsoku w:val="0"/>
        <w:overflowPunct w:val="0"/>
        <w:ind w:left="112" w:right="144"/>
        <w:rPr>
          <w:spacing w:val="-1"/>
        </w:rPr>
      </w:pPr>
      <w:r>
        <w:rPr>
          <w:spacing w:val="-1"/>
        </w:rPr>
        <w:t xml:space="preserve">                                                                                                                                                                                            </w:t>
      </w:r>
    </w:p>
    <w:p w14:paraId="7432A79B" w14:textId="49B54ECB" w:rsidR="00BE5C71" w:rsidRDefault="00BE5C71" w:rsidP="00BE5C71">
      <w:pPr>
        <w:pStyle w:val="BodyText"/>
        <w:tabs>
          <w:tab w:val="left" w:pos="444"/>
        </w:tabs>
        <w:kinsoku w:val="0"/>
        <w:overflowPunct w:val="0"/>
        <w:ind w:left="112" w:right="144"/>
        <w:rPr>
          <w:spacing w:val="-1"/>
        </w:rPr>
      </w:pPr>
      <w:r>
        <w:rPr>
          <w:spacing w:val="-1"/>
        </w:rPr>
        <w:t xml:space="preserve">                                                                                                                                                                                               </w:t>
      </w:r>
    </w:p>
    <w:p w14:paraId="4B9CAFDA" w14:textId="2E79B5D2" w:rsidR="00BE5C71" w:rsidRDefault="00BE5C71" w:rsidP="00BE5C71">
      <w:pPr>
        <w:pStyle w:val="BodyText"/>
        <w:tabs>
          <w:tab w:val="left" w:pos="444"/>
        </w:tabs>
        <w:kinsoku w:val="0"/>
        <w:overflowPunct w:val="0"/>
        <w:ind w:left="112" w:right="144"/>
        <w:rPr>
          <w:spacing w:val="-1"/>
        </w:rPr>
      </w:pPr>
      <w:r>
        <w:rPr>
          <w:spacing w:val="-1"/>
        </w:rPr>
        <w:t xml:space="preserve">                                                                                                                                                                                                   </w:t>
      </w:r>
    </w:p>
    <w:p w14:paraId="0E4100ED" w14:textId="19A7B00F" w:rsidR="00BE5C71" w:rsidRDefault="00BE5C71" w:rsidP="00BE5C71">
      <w:pPr>
        <w:pStyle w:val="BodyText"/>
        <w:tabs>
          <w:tab w:val="left" w:pos="444"/>
        </w:tabs>
        <w:kinsoku w:val="0"/>
        <w:overflowPunct w:val="0"/>
        <w:ind w:left="112" w:right="144"/>
        <w:rPr>
          <w:spacing w:val="-1"/>
        </w:rPr>
      </w:pPr>
      <w:r>
        <w:rPr>
          <w:spacing w:val="-1"/>
        </w:rPr>
        <w:t xml:space="preserve">                                                                                                                                                                                                    </w:t>
      </w:r>
    </w:p>
    <w:p w14:paraId="5119EF10" w14:textId="6F4A4534" w:rsidR="00BE5C71" w:rsidRDefault="00BE5C71" w:rsidP="00BE5C71">
      <w:pPr>
        <w:pStyle w:val="BodyText"/>
        <w:tabs>
          <w:tab w:val="left" w:pos="444"/>
        </w:tabs>
        <w:kinsoku w:val="0"/>
        <w:overflowPunct w:val="0"/>
        <w:ind w:left="112" w:right="144"/>
        <w:rPr>
          <w:spacing w:val="-1"/>
        </w:rPr>
      </w:pPr>
      <w:r>
        <w:rPr>
          <w:spacing w:val="-1"/>
        </w:rPr>
        <w:t xml:space="preserve">                                                                                                                                                                                               </w:t>
      </w:r>
    </w:p>
    <w:p w14:paraId="0F4DC95D" w14:textId="28C183CB" w:rsidR="00BE5C71" w:rsidRDefault="00BE5C71" w:rsidP="00BE5C71">
      <w:pPr>
        <w:pStyle w:val="BodyText"/>
        <w:tabs>
          <w:tab w:val="left" w:pos="444"/>
        </w:tabs>
        <w:kinsoku w:val="0"/>
        <w:overflowPunct w:val="0"/>
        <w:ind w:left="112" w:right="144"/>
        <w:rPr>
          <w:spacing w:val="-1"/>
        </w:rPr>
      </w:pPr>
      <w:r>
        <w:rPr>
          <w:spacing w:val="-1"/>
        </w:rPr>
        <w:t xml:space="preserve">                                                                                                                                                                                                   </w:t>
      </w:r>
    </w:p>
    <w:p w14:paraId="22E9D851" w14:textId="4391EF0A" w:rsidR="00BE5C71" w:rsidRDefault="00BE5C71" w:rsidP="00BE5C71">
      <w:pPr>
        <w:pStyle w:val="BodyText"/>
        <w:tabs>
          <w:tab w:val="left" w:pos="444"/>
        </w:tabs>
        <w:kinsoku w:val="0"/>
        <w:overflowPunct w:val="0"/>
        <w:ind w:left="112" w:right="144"/>
        <w:rPr>
          <w:spacing w:val="-1"/>
        </w:rPr>
      </w:pPr>
      <w:r>
        <w:rPr>
          <w:spacing w:val="-1"/>
        </w:rPr>
        <w:t xml:space="preserve">                                                                                                                                                                                          </w:t>
      </w:r>
    </w:p>
    <w:p w14:paraId="551210CA" w14:textId="3CA4F646" w:rsidR="00E75D6C" w:rsidRPr="00F64BA0" w:rsidRDefault="00BE5C71" w:rsidP="005C6721">
      <w:pPr>
        <w:pStyle w:val="BodyText"/>
        <w:tabs>
          <w:tab w:val="left" w:pos="444"/>
        </w:tabs>
        <w:kinsoku w:val="0"/>
        <w:overflowPunct w:val="0"/>
        <w:ind w:left="112" w:right="144"/>
        <w:rPr>
          <w:spacing w:val="-1"/>
        </w:rPr>
      </w:pPr>
      <w:r>
        <w:rPr>
          <w:spacing w:val="-1"/>
        </w:rPr>
        <w:t xml:space="preserve">                                                                                                                                                                                                                                                                                                                                                                                                                                                                                 </w:t>
      </w:r>
      <w:bookmarkStart w:id="8" w:name="_Hlk71027412"/>
    </w:p>
    <w:p w14:paraId="59B61436" w14:textId="77777777" w:rsidR="005C6721" w:rsidRDefault="005C6721" w:rsidP="006837C3">
      <w:pPr>
        <w:pStyle w:val="BodyText"/>
        <w:tabs>
          <w:tab w:val="left" w:pos="444"/>
        </w:tabs>
        <w:kinsoku w:val="0"/>
        <w:overflowPunct w:val="0"/>
        <w:spacing w:before="0"/>
        <w:ind w:left="-288" w:right="144"/>
        <w:jc w:val="center"/>
        <w:rPr>
          <w:b/>
          <w:bCs/>
          <w:spacing w:val="-1"/>
        </w:rPr>
      </w:pPr>
    </w:p>
    <w:p w14:paraId="7AC6D3E6" w14:textId="1F88AF34" w:rsidR="00E96AC8" w:rsidRDefault="00E96AC8" w:rsidP="006837C3">
      <w:pPr>
        <w:pStyle w:val="BodyText"/>
        <w:tabs>
          <w:tab w:val="left" w:pos="444"/>
        </w:tabs>
        <w:kinsoku w:val="0"/>
        <w:overflowPunct w:val="0"/>
        <w:spacing w:before="0"/>
        <w:ind w:left="-288" w:right="144"/>
        <w:jc w:val="center"/>
        <w:rPr>
          <w:b/>
          <w:bCs/>
          <w:spacing w:val="-1"/>
        </w:rPr>
      </w:pPr>
      <w:r w:rsidRPr="00E96AC8">
        <w:rPr>
          <w:b/>
          <w:bCs/>
          <w:spacing w:val="-1"/>
        </w:rPr>
        <w:t>ABFT CODE OF PROFESSIONAL CONDUCT</w:t>
      </w:r>
    </w:p>
    <w:p w14:paraId="60827A35" w14:textId="77777777" w:rsidR="00654CA0" w:rsidRPr="00E96AC8" w:rsidRDefault="00654CA0" w:rsidP="00654CA0">
      <w:pPr>
        <w:pStyle w:val="BodyText"/>
        <w:tabs>
          <w:tab w:val="left" w:pos="444"/>
        </w:tabs>
        <w:kinsoku w:val="0"/>
        <w:overflowPunct w:val="0"/>
        <w:spacing w:before="0"/>
        <w:ind w:left="115" w:right="144"/>
        <w:jc w:val="center"/>
        <w:rPr>
          <w:b/>
          <w:bCs/>
          <w:spacing w:val="-1"/>
        </w:rPr>
      </w:pPr>
    </w:p>
    <w:p w14:paraId="38BC2042" w14:textId="77777777" w:rsidR="00E96AC8" w:rsidRPr="00E96AC8" w:rsidRDefault="00E96AC8" w:rsidP="00654CA0">
      <w:pPr>
        <w:pStyle w:val="BodyText"/>
        <w:tabs>
          <w:tab w:val="left" w:pos="444"/>
        </w:tabs>
        <w:kinsoku w:val="0"/>
        <w:overflowPunct w:val="0"/>
        <w:spacing w:before="0"/>
        <w:ind w:left="115" w:right="144"/>
        <w:rPr>
          <w:spacing w:val="-1"/>
        </w:rPr>
      </w:pPr>
      <w:r w:rsidRPr="00E96AC8">
        <w:rPr>
          <w:spacing w:val="-1"/>
        </w:rPr>
        <w:t xml:space="preserve"> To promote the highest quality of professional and personal conduct of its certificants, the following constitutes the</w:t>
      </w:r>
    </w:p>
    <w:p w14:paraId="242E47A4" w14:textId="3BD29094" w:rsidR="00E96AC8" w:rsidRPr="00E96AC8" w:rsidRDefault="00E96AC8" w:rsidP="008C653D">
      <w:pPr>
        <w:pStyle w:val="BodyText"/>
        <w:tabs>
          <w:tab w:val="left" w:pos="444"/>
        </w:tabs>
        <w:kinsoku w:val="0"/>
        <w:overflowPunct w:val="0"/>
        <w:spacing w:before="0"/>
        <w:ind w:left="144" w:right="144" w:hanging="54"/>
        <w:rPr>
          <w:spacing w:val="-1"/>
        </w:rPr>
      </w:pPr>
      <w:r w:rsidRPr="00E96AC8">
        <w:rPr>
          <w:spacing w:val="-1"/>
        </w:rPr>
        <w:t xml:space="preserve"> Code of Professional Conduct that is endorsed and adhered to by all certificants of the A</w:t>
      </w:r>
      <w:r w:rsidR="008C653D">
        <w:rPr>
          <w:spacing w:val="-1"/>
        </w:rPr>
        <w:t>merican Board of Forensic   Toxicology (ABFT)</w:t>
      </w:r>
      <w:r w:rsidRPr="00E96AC8">
        <w:rPr>
          <w:spacing w:val="-1"/>
        </w:rPr>
        <w:t xml:space="preserve">: </w:t>
      </w:r>
    </w:p>
    <w:p w14:paraId="1E7F12E1" w14:textId="77777777" w:rsidR="00E96AC8" w:rsidRPr="00E96AC8" w:rsidRDefault="00E96AC8" w:rsidP="00E96AC8">
      <w:pPr>
        <w:pStyle w:val="BodyText"/>
        <w:tabs>
          <w:tab w:val="left" w:pos="444"/>
        </w:tabs>
        <w:kinsoku w:val="0"/>
        <w:overflowPunct w:val="0"/>
        <w:ind w:left="112" w:right="144"/>
        <w:rPr>
          <w:spacing w:val="-1"/>
        </w:rPr>
      </w:pPr>
    </w:p>
    <w:p w14:paraId="0C041357" w14:textId="5F1358EC" w:rsidR="00E96AC8" w:rsidRPr="00E96AC8" w:rsidRDefault="00E96AC8" w:rsidP="00654CA0">
      <w:pPr>
        <w:pStyle w:val="BodyText"/>
        <w:numPr>
          <w:ilvl w:val="0"/>
          <w:numId w:val="11"/>
        </w:numPr>
        <w:tabs>
          <w:tab w:val="left" w:pos="444"/>
        </w:tabs>
        <w:kinsoku w:val="0"/>
        <w:overflowPunct w:val="0"/>
        <w:spacing w:before="0"/>
        <w:ind w:right="144"/>
        <w:rPr>
          <w:spacing w:val="-1"/>
        </w:rPr>
      </w:pPr>
      <w:r w:rsidRPr="00E96AC8">
        <w:rPr>
          <w:spacing w:val="-1"/>
        </w:rPr>
        <w:t>Every certificant of the ABFT shall refrain from making an intentional misstatement or misrepresentation, to include concealment or omission of a material fact or facts in an application or any other communication to the board</w:t>
      </w:r>
      <w:r w:rsidR="00F64BA0">
        <w:rPr>
          <w:spacing w:val="-1"/>
        </w:rPr>
        <w:t xml:space="preserve"> of directors (BOD)</w:t>
      </w:r>
      <w:r w:rsidRPr="00E96AC8">
        <w:rPr>
          <w:spacing w:val="-1"/>
        </w:rPr>
        <w:t xml:space="preserve"> or its representative(s).</w:t>
      </w:r>
    </w:p>
    <w:p w14:paraId="13669CAB" w14:textId="77777777" w:rsidR="00E96AC8" w:rsidRPr="00E96AC8" w:rsidRDefault="00E96AC8" w:rsidP="00654CA0">
      <w:pPr>
        <w:pStyle w:val="BodyText"/>
        <w:tabs>
          <w:tab w:val="left" w:pos="444"/>
        </w:tabs>
        <w:kinsoku w:val="0"/>
        <w:overflowPunct w:val="0"/>
        <w:ind w:left="112" w:right="144"/>
        <w:rPr>
          <w:spacing w:val="-1"/>
        </w:rPr>
      </w:pPr>
    </w:p>
    <w:p w14:paraId="6294F81A" w14:textId="77777777" w:rsidR="00E96AC8" w:rsidRPr="00E96AC8" w:rsidRDefault="00E96AC8" w:rsidP="00654CA0">
      <w:pPr>
        <w:pStyle w:val="BodyText"/>
        <w:numPr>
          <w:ilvl w:val="0"/>
          <w:numId w:val="11"/>
        </w:numPr>
        <w:tabs>
          <w:tab w:val="left" w:pos="444"/>
        </w:tabs>
        <w:kinsoku w:val="0"/>
        <w:overflowPunct w:val="0"/>
        <w:spacing w:before="0"/>
        <w:ind w:right="144"/>
        <w:rPr>
          <w:spacing w:val="-1"/>
        </w:rPr>
      </w:pPr>
      <w:r w:rsidRPr="00E96AC8">
        <w:rPr>
          <w:spacing w:val="-1"/>
        </w:rPr>
        <w:t>Every certificant of the ABFT shall refrain from exercising professional or personal conduct adverse to the best interests and purposes of the ABFT.</w:t>
      </w:r>
    </w:p>
    <w:p w14:paraId="07FEEF31" w14:textId="77777777" w:rsidR="00E96AC8" w:rsidRPr="00E96AC8" w:rsidRDefault="00E96AC8" w:rsidP="00654CA0">
      <w:pPr>
        <w:pStyle w:val="BodyText"/>
        <w:tabs>
          <w:tab w:val="left" w:pos="444"/>
        </w:tabs>
        <w:kinsoku w:val="0"/>
        <w:overflowPunct w:val="0"/>
        <w:ind w:left="112" w:right="144"/>
        <w:rPr>
          <w:spacing w:val="-1"/>
        </w:rPr>
      </w:pPr>
    </w:p>
    <w:p w14:paraId="5A2AD3EF" w14:textId="57BADA99" w:rsidR="00E96AC8" w:rsidRDefault="00E96AC8" w:rsidP="00654CA0">
      <w:pPr>
        <w:pStyle w:val="BodyText"/>
        <w:numPr>
          <w:ilvl w:val="0"/>
          <w:numId w:val="11"/>
        </w:numPr>
        <w:tabs>
          <w:tab w:val="left" w:pos="444"/>
        </w:tabs>
        <w:kinsoku w:val="0"/>
        <w:overflowPunct w:val="0"/>
        <w:spacing w:before="0"/>
        <w:ind w:right="144"/>
        <w:rPr>
          <w:spacing w:val="-1"/>
        </w:rPr>
      </w:pPr>
      <w:r w:rsidRPr="00E96AC8">
        <w:rPr>
          <w:spacing w:val="-1"/>
        </w:rPr>
        <w:t xml:space="preserve">Every certificant of the ABFT shall refrain from providing any material misrepresentation of education, training, experience, </w:t>
      </w:r>
      <w:r w:rsidR="00F64BA0">
        <w:rPr>
          <w:spacing w:val="-1"/>
        </w:rPr>
        <w:t xml:space="preserve">certifications, </w:t>
      </w:r>
      <w:r w:rsidRPr="00E96AC8">
        <w:rPr>
          <w:spacing w:val="-1"/>
        </w:rPr>
        <w:t>or area of expertise.</w:t>
      </w:r>
    </w:p>
    <w:p w14:paraId="633D3B8E" w14:textId="77777777" w:rsidR="00F64BA0" w:rsidRDefault="00F64BA0" w:rsidP="00F64BA0">
      <w:pPr>
        <w:pStyle w:val="ListParagraph"/>
        <w:rPr>
          <w:spacing w:val="-1"/>
        </w:rPr>
      </w:pPr>
    </w:p>
    <w:p w14:paraId="3661058F" w14:textId="71806999" w:rsidR="00F64BA0" w:rsidRPr="00E96AC8" w:rsidRDefault="00F64BA0" w:rsidP="00654CA0">
      <w:pPr>
        <w:pStyle w:val="BodyText"/>
        <w:numPr>
          <w:ilvl w:val="0"/>
          <w:numId w:val="11"/>
        </w:numPr>
        <w:tabs>
          <w:tab w:val="left" w:pos="444"/>
        </w:tabs>
        <w:kinsoku w:val="0"/>
        <w:overflowPunct w:val="0"/>
        <w:spacing w:before="0"/>
        <w:ind w:right="144"/>
        <w:rPr>
          <w:spacing w:val="-1"/>
        </w:rPr>
      </w:pPr>
      <w:r>
        <w:rPr>
          <w:spacing w:val="-1"/>
        </w:rPr>
        <w:t xml:space="preserve">Every certificant of the ABFT shall disclose their certification level and designation to all interested parties including, but not limited to, employers, medical examiners, </w:t>
      </w:r>
      <w:r w:rsidR="001405B8">
        <w:rPr>
          <w:spacing w:val="-1"/>
        </w:rPr>
        <w:t xml:space="preserve">coroners, </w:t>
      </w:r>
      <w:r>
        <w:rPr>
          <w:spacing w:val="-1"/>
        </w:rPr>
        <w:t xml:space="preserve">attorneys, law enforcement, </w:t>
      </w:r>
      <w:r w:rsidR="001405B8">
        <w:rPr>
          <w:spacing w:val="-1"/>
        </w:rPr>
        <w:t>other</w:t>
      </w:r>
      <w:r w:rsidR="00CD1EC5">
        <w:rPr>
          <w:spacing w:val="-1"/>
        </w:rPr>
        <w:t xml:space="preserve"> medical doctors</w:t>
      </w:r>
      <w:r w:rsidR="00CD1EC5" w:rsidRPr="00CD1EC5">
        <w:rPr>
          <w:spacing w:val="-1"/>
        </w:rPr>
        <w:t>; opinion testimony in deposition and/or trial.</w:t>
      </w:r>
    </w:p>
    <w:p w14:paraId="38116D50" w14:textId="77777777" w:rsidR="00E96AC8" w:rsidRPr="00E96AC8" w:rsidRDefault="00E96AC8" w:rsidP="00654CA0">
      <w:pPr>
        <w:pStyle w:val="BodyText"/>
        <w:tabs>
          <w:tab w:val="left" w:pos="444"/>
        </w:tabs>
        <w:kinsoku w:val="0"/>
        <w:overflowPunct w:val="0"/>
        <w:spacing w:before="0"/>
        <w:ind w:left="112" w:right="144"/>
        <w:rPr>
          <w:spacing w:val="-1"/>
        </w:rPr>
      </w:pPr>
    </w:p>
    <w:p w14:paraId="0F9B68B6" w14:textId="4BD7ACE4" w:rsidR="00E96AC8" w:rsidRPr="00E96AC8" w:rsidRDefault="00E96AC8" w:rsidP="00654CA0">
      <w:pPr>
        <w:pStyle w:val="BodyText"/>
        <w:numPr>
          <w:ilvl w:val="0"/>
          <w:numId w:val="11"/>
        </w:numPr>
        <w:tabs>
          <w:tab w:val="left" w:pos="444"/>
        </w:tabs>
        <w:kinsoku w:val="0"/>
        <w:overflowPunct w:val="0"/>
        <w:spacing w:before="0"/>
        <w:ind w:right="144"/>
        <w:rPr>
          <w:spacing w:val="-1"/>
        </w:rPr>
      </w:pPr>
      <w:r w:rsidRPr="00E96AC8">
        <w:rPr>
          <w:spacing w:val="-1"/>
        </w:rPr>
        <w:t>Every certificant of the ABFT shall refrain from providing any material misrepresentation of data upon which an expert opinion or conclusion is based.</w:t>
      </w:r>
    </w:p>
    <w:p w14:paraId="580CCF01" w14:textId="77777777" w:rsidR="00E96AC8" w:rsidRPr="00E96AC8" w:rsidRDefault="00E96AC8" w:rsidP="00654CA0">
      <w:pPr>
        <w:pStyle w:val="BodyText"/>
        <w:tabs>
          <w:tab w:val="left" w:pos="444"/>
        </w:tabs>
        <w:kinsoku w:val="0"/>
        <w:overflowPunct w:val="0"/>
        <w:ind w:left="112" w:right="144"/>
        <w:rPr>
          <w:spacing w:val="-1"/>
        </w:rPr>
      </w:pPr>
    </w:p>
    <w:p w14:paraId="7E6E3EBD" w14:textId="5DF6A043" w:rsidR="00E96AC8" w:rsidRDefault="00E96AC8" w:rsidP="00654CA0">
      <w:pPr>
        <w:pStyle w:val="BodyText"/>
        <w:numPr>
          <w:ilvl w:val="0"/>
          <w:numId w:val="11"/>
        </w:numPr>
        <w:tabs>
          <w:tab w:val="left" w:pos="444"/>
        </w:tabs>
        <w:kinsoku w:val="0"/>
        <w:overflowPunct w:val="0"/>
        <w:spacing w:before="0"/>
        <w:ind w:right="144"/>
        <w:rPr>
          <w:spacing w:val="-1"/>
        </w:rPr>
      </w:pPr>
      <w:r w:rsidRPr="00E96AC8">
        <w:rPr>
          <w:spacing w:val="-1"/>
        </w:rPr>
        <w:t>Every certificant of the ABFT shall refrain from issuing public statements that appear to represent the position of the ABFT without specific authority first obtained from the president.</w:t>
      </w:r>
    </w:p>
    <w:p w14:paraId="13F19F86" w14:textId="77777777" w:rsidR="00F64BA0" w:rsidRDefault="00F64BA0" w:rsidP="00F64BA0">
      <w:pPr>
        <w:pStyle w:val="ListParagraph"/>
        <w:rPr>
          <w:spacing w:val="-1"/>
        </w:rPr>
      </w:pPr>
    </w:p>
    <w:p w14:paraId="596F0A79" w14:textId="7F4EDAB4" w:rsidR="00F64BA0" w:rsidRPr="00E96AC8" w:rsidRDefault="00F64BA0" w:rsidP="00654CA0">
      <w:pPr>
        <w:pStyle w:val="BodyText"/>
        <w:numPr>
          <w:ilvl w:val="0"/>
          <w:numId w:val="11"/>
        </w:numPr>
        <w:tabs>
          <w:tab w:val="left" w:pos="444"/>
        </w:tabs>
        <w:kinsoku w:val="0"/>
        <w:overflowPunct w:val="0"/>
        <w:spacing w:before="0"/>
        <w:ind w:right="144"/>
        <w:rPr>
          <w:spacing w:val="-1"/>
        </w:rPr>
      </w:pPr>
      <w:r>
        <w:rPr>
          <w:spacing w:val="-1"/>
        </w:rPr>
        <w:t>Every certificant of the ABFT shall abide by the ANSI/ASB Best Practice Recommendation 037</w:t>
      </w:r>
      <w:r w:rsidR="006A5479">
        <w:rPr>
          <w:spacing w:val="-1"/>
        </w:rPr>
        <w:t>, First Edition 2019 titled “Guidelines for Opinions and Testimony in Forensic Toxicology.”</w:t>
      </w:r>
    </w:p>
    <w:p w14:paraId="6669CFA5" w14:textId="77777777" w:rsidR="00E96AC8" w:rsidRPr="00E96AC8" w:rsidRDefault="00E96AC8" w:rsidP="00654CA0">
      <w:pPr>
        <w:pStyle w:val="BodyText"/>
        <w:tabs>
          <w:tab w:val="left" w:pos="444"/>
        </w:tabs>
        <w:kinsoku w:val="0"/>
        <w:overflowPunct w:val="0"/>
        <w:spacing w:before="0"/>
        <w:ind w:left="112" w:right="144"/>
        <w:rPr>
          <w:spacing w:val="-1"/>
        </w:rPr>
      </w:pPr>
    </w:p>
    <w:p w14:paraId="044FD7DE" w14:textId="0BAE760D" w:rsidR="00E96AC8" w:rsidRPr="00E96AC8" w:rsidRDefault="00E96AC8" w:rsidP="00654CA0">
      <w:pPr>
        <w:pStyle w:val="BodyText"/>
        <w:numPr>
          <w:ilvl w:val="0"/>
          <w:numId w:val="11"/>
        </w:numPr>
        <w:tabs>
          <w:tab w:val="left" w:pos="444"/>
        </w:tabs>
        <w:kinsoku w:val="0"/>
        <w:overflowPunct w:val="0"/>
        <w:spacing w:before="0"/>
        <w:ind w:right="144"/>
        <w:rPr>
          <w:spacing w:val="-1"/>
        </w:rPr>
      </w:pPr>
      <w:r w:rsidRPr="00E96AC8">
        <w:rPr>
          <w:spacing w:val="-1"/>
        </w:rPr>
        <w:t xml:space="preserve">Every certificant of the ABFT shall report to the </w:t>
      </w:r>
      <w:r w:rsidR="006A5479">
        <w:rPr>
          <w:spacing w:val="-1"/>
        </w:rPr>
        <w:t>BOD</w:t>
      </w:r>
      <w:r w:rsidRPr="00E96AC8">
        <w:rPr>
          <w:spacing w:val="-1"/>
        </w:rPr>
        <w:t xml:space="preserve"> any violation of this Code of Professional Conduct by another applicant, </w:t>
      </w:r>
      <w:r w:rsidR="006A5479">
        <w:rPr>
          <w:spacing w:val="-1"/>
        </w:rPr>
        <w:t xml:space="preserve">candidate, </w:t>
      </w:r>
      <w:r w:rsidRPr="00E96AC8">
        <w:rPr>
          <w:spacing w:val="-1"/>
        </w:rPr>
        <w:t>affiliate, or certificant.</w:t>
      </w:r>
    </w:p>
    <w:p w14:paraId="06191AD8" w14:textId="77777777" w:rsidR="00E96AC8" w:rsidRPr="00E96AC8" w:rsidRDefault="00E96AC8" w:rsidP="00654CA0">
      <w:pPr>
        <w:pStyle w:val="BodyText"/>
        <w:tabs>
          <w:tab w:val="left" w:pos="444"/>
        </w:tabs>
        <w:kinsoku w:val="0"/>
        <w:overflowPunct w:val="0"/>
        <w:ind w:left="112" w:right="144"/>
        <w:rPr>
          <w:spacing w:val="-1"/>
        </w:rPr>
      </w:pPr>
    </w:p>
    <w:p w14:paraId="0C2796FB" w14:textId="0244ECE2" w:rsidR="00E96AC8" w:rsidRPr="00E96AC8" w:rsidRDefault="00E96AC8" w:rsidP="00654CA0">
      <w:pPr>
        <w:pStyle w:val="BodyText"/>
        <w:numPr>
          <w:ilvl w:val="0"/>
          <w:numId w:val="11"/>
        </w:numPr>
        <w:tabs>
          <w:tab w:val="left" w:pos="444"/>
        </w:tabs>
        <w:kinsoku w:val="0"/>
        <w:overflowPunct w:val="0"/>
        <w:spacing w:before="0"/>
        <w:ind w:right="144"/>
        <w:rPr>
          <w:spacing w:val="-1"/>
        </w:rPr>
      </w:pPr>
      <w:r w:rsidRPr="00E96AC8">
        <w:rPr>
          <w:spacing w:val="-1"/>
        </w:rPr>
        <w:t xml:space="preserve">Every certificant of the ABFT shall discontinue use of all claims to certification that contain any reference to </w:t>
      </w:r>
      <w:r w:rsidR="006A5479">
        <w:rPr>
          <w:spacing w:val="-1"/>
        </w:rPr>
        <w:t xml:space="preserve">the </w:t>
      </w:r>
      <w:r w:rsidRPr="00E96AC8">
        <w:rPr>
          <w:spacing w:val="-1"/>
        </w:rPr>
        <w:t>ABFT or certification upon suspension or withdrawal of certification</w:t>
      </w:r>
      <w:r w:rsidR="006A5479">
        <w:rPr>
          <w:spacing w:val="-1"/>
        </w:rPr>
        <w:t>, whether voluntary or involuntary,</w:t>
      </w:r>
      <w:r w:rsidRPr="00E96AC8">
        <w:rPr>
          <w:spacing w:val="-1"/>
        </w:rPr>
        <w:t xml:space="preserve"> and </w:t>
      </w:r>
      <w:r w:rsidR="006A5479">
        <w:rPr>
          <w:spacing w:val="-1"/>
        </w:rPr>
        <w:t>shall</w:t>
      </w:r>
      <w:r w:rsidRPr="00E96AC8">
        <w:rPr>
          <w:spacing w:val="-1"/>
        </w:rPr>
        <w:t xml:space="preserve"> return any certificates issued by the ABFT.</w:t>
      </w:r>
    </w:p>
    <w:p w14:paraId="65D7CBBC" w14:textId="77777777" w:rsidR="00E96AC8" w:rsidRPr="00E96AC8" w:rsidRDefault="00E96AC8" w:rsidP="00654CA0">
      <w:pPr>
        <w:pStyle w:val="BodyText"/>
        <w:tabs>
          <w:tab w:val="left" w:pos="444"/>
        </w:tabs>
        <w:kinsoku w:val="0"/>
        <w:overflowPunct w:val="0"/>
        <w:ind w:left="112" w:right="144"/>
        <w:rPr>
          <w:spacing w:val="-1"/>
        </w:rPr>
      </w:pPr>
    </w:p>
    <w:p w14:paraId="22AFE01D" w14:textId="77777777" w:rsidR="00E96AC8" w:rsidRPr="00E96AC8" w:rsidRDefault="00E96AC8" w:rsidP="001E41B0">
      <w:pPr>
        <w:pStyle w:val="BodyText"/>
        <w:tabs>
          <w:tab w:val="left" w:pos="444"/>
        </w:tabs>
        <w:kinsoku w:val="0"/>
        <w:overflowPunct w:val="0"/>
        <w:spacing w:before="0"/>
        <w:ind w:left="115" w:right="144"/>
        <w:rPr>
          <w:spacing w:val="-1"/>
        </w:rPr>
      </w:pPr>
      <w:r w:rsidRPr="00E96AC8">
        <w:rPr>
          <w:spacing w:val="-1"/>
        </w:rPr>
        <w:t>I agree to abide by the ABFT Code of Professional Conduct.</w:t>
      </w:r>
    </w:p>
    <w:p w14:paraId="503572D4" w14:textId="77777777" w:rsidR="00E96AC8" w:rsidRPr="00E96AC8" w:rsidRDefault="00E96AC8" w:rsidP="001E41B0">
      <w:pPr>
        <w:pStyle w:val="BodyText"/>
        <w:tabs>
          <w:tab w:val="left" w:pos="444"/>
        </w:tabs>
        <w:kinsoku w:val="0"/>
        <w:overflowPunct w:val="0"/>
        <w:spacing w:before="0"/>
        <w:ind w:left="112" w:right="144"/>
        <w:rPr>
          <w:spacing w:val="-1"/>
        </w:rPr>
      </w:pPr>
    </w:p>
    <w:p w14:paraId="2D8314FF" w14:textId="7DCC7719" w:rsidR="00E96AC8" w:rsidRDefault="00E96AC8" w:rsidP="001E41B0">
      <w:pPr>
        <w:pStyle w:val="BodyText"/>
        <w:tabs>
          <w:tab w:val="left" w:pos="444"/>
        </w:tabs>
        <w:kinsoku w:val="0"/>
        <w:overflowPunct w:val="0"/>
        <w:spacing w:before="0"/>
        <w:ind w:right="144"/>
        <w:rPr>
          <w:spacing w:val="-1"/>
          <w:sz w:val="18"/>
          <w:szCs w:val="18"/>
        </w:rPr>
      </w:pPr>
      <w:r w:rsidRPr="00E96AC8">
        <w:rPr>
          <w:spacing w:val="-1"/>
        </w:rPr>
        <w:t>_____________________________________________</w:t>
      </w:r>
      <w:r w:rsidR="001E41B0">
        <w:rPr>
          <w:spacing w:val="-1"/>
        </w:rPr>
        <w:t>__________</w:t>
      </w:r>
    </w:p>
    <w:p w14:paraId="20434DBB" w14:textId="76EB215D" w:rsidR="001E41B0" w:rsidRDefault="001E41B0" w:rsidP="001E41B0">
      <w:pPr>
        <w:pStyle w:val="BodyText"/>
        <w:tabs>
          <w:tab w:val="left" w:pos="444"/>
        </w:tabs>
        <w:kinsoku w:val="0"/>
        <w:overflowPunct w:val="0"/>
        <w:spacing w:before="0"/>
        <w:ind w:right="144"/>
        <w:rPr>
          <w:spacing w:val="-1"/>
        </w:rPr>
      </w:pPr>
      <w:r>
        <w:rPr>
          <w:spacing w:val="-1"/>
          <w:sz w:val="18"/>
          <w:szCs w:val="18"/>
        </w:rPr>
        <w:t>Printed Name</w:t>
      </w:r>
    </w:p>
    <w:p w14:paraId="08500C50" w14:textId="77777777" w:rsidR="001E41B0" w:rsidRDefault="001E41B0" w:rsidP="001E41B0">
      <w:pPr>
        <w:pStyle w:val="BodyText"/>
        <w:tabs>
          <w:tab w:val="left" w:pos="444"/>
        </w:tabs>
        <w:kinsoku w:val="0"/>
        <w:overflowPunct w:val="0"/>
        <w:spacing w:before="0"/>
        <w:ind w:right="144"/>
        <w:rPr>
          <w:spacing w:val="-1"/>
        </w:rPr>
      </w:pPr>
    </w:p>
    <w:p w14:paraId="31BAF2A0" w14:textId="77C75B92" w:rsidR="001E41B0" w:rsidRDefault="001E41B0" w:rsidP="001E41B0">
      <w:pPr>
        <w:pStyle w:val="BodyText"/>
        <w:tabs>
          <w:tab w:val="left" w:pos="444"/>
        </w:tabs>
        <w:kinsoku w:val="0"/>
        <w:overflowPunct w:val="0"/>
        <w:spacing w:before="0"/>
        <w:ind w:right="144"/>
        <w:rPr>
          <w:spacing w:val="-1"/>
          <w:sz w:val="18"/>
          <w:szCs w:val="18"/>
        </w:rPr>
      </w:pPr>
      <w:r>
        <w:rPr>
          <w:spacing w:val="-1"/>
        </w:rPr>
        <w:t>_______________________________________________________     ___________________________________</w:t>
      </w:r>
    </w:p>
    <w:p w14:paraId="6CA1816D" w14:textId="19E81CCA" w:rsidR="001E41B0" w:rsidRPr="001E41B0" w:rsidRDefault="001E41B0" w:rsidP="001E41B0">
      <w:pPr>
        <w:pStyle w:val="BodyText"/>
        <w:tabs>
          <w:tab w:val="left" w:pos="444"/>
        </w:tabs>
        <w:kinsoku w:val="0"/>
        <w:overflowPunct w:val="0"/>
        <w:spacing w:before="0"/>
        <w:ind w:right="144"/>
        <w:rPr>
          <w:spacing w:val="-1"/>
          <w:sz w:val="18"/>
          <w:szCs w:val="18"/>
        </w:rPr>
      </w:pPr>
      <w:r>
        <w:rPr>
          <w:spacing w:val="-1"/>
          <w:sz w:val="18"/>
          <w:szCs w:val="18"/>
        </w:rPr>
        <w:t>Signature of Applicant                                                                                                          Date</w:t>
      </w:r>
    </w:p>
    <w:p w14:paraId="18C93648" w14:textId="77777777" w:rsidR="00E96AC8" w:rsidRPr="00E96AC8" w:rsidRDefault="00E96AC8" w:rsidP="001E41B0">
      <w:pPr>
        <w:pStyle w:val="BodyText"/>
        <w:tabs>
          <w:tab w:val="left" w:pos="444"/>
        </w:tabs>
        <w:kinsoku w:val="0"/>
        <w:overflowPunct w:val="0"/>
        <w:spacing w:before="0"/>
        <w:ind w:left="112" w:right="144"/>
        <w:rPr>
          <w:spacing w:val="-1"/>
        </w:rPr>
      </w:pPr>
    </w:p>
    <w:p w14:paraId="7A34321B" w14:textId="3549AEE4" w:rsidR="00E96AC8" w:rsidRPr="00E96AC8" w:rsidRDefault="00E96AC8" w:rsidP="001E41B0">
      <w:pPr>
        <w:pStyle w:val="BodyText"/>
        <w:tabs>
          <w:tab w:val="left" w:pos="444"/>
        </w:tabs>
        <w:kinsoku w:val="0"/>
        <w:overflowPunct w:val="0"/>
        <w:spacing w:before="0"/>
        <w:ind w:left="112" w:right="144"/>
        <w:rPr>
          <w:spacing w:val="-1"/>
        </w:rPr>
      </w:pPr>
      <w:r w:rsidRPr="00E96AC8">
        <w:rPr>
          <w:spacing w:val="-1"/>
        </w:rPr>
        <w:t xml:space="preserve"> </w:t>
      </w:r>
    </w:p>
    <w:bookmarkEnd w:id="8"/>
    <w:p w14:paraId="2D017249" w14:textId="3F7340BA" w:rsidR="00BE5C71" w:rsidRPr="005D09D7" w:rsidRDefault="00BE5C71" w:rsidP="00654CA0">
      <w:pPr>
        <w:pStyle w:val="BodyText"/>
        <w:tabs>
          <w:tab w:val="left" w:pos="444"/>
        </w:tabs>
        <w:kinsoku w:val="0"/>
        <w:overflowPunct w:val="0"/>
        <w:spacing w:before="0"/>
        <w:ind w:left="112" w:right="144"/>
        <w:rPr>
          <w:spacing w:val="-1"/>
        </w:rPr>
        <w:sectPr w:rsidR="00BE5C71" w:rsidRPr="005D09D7" w:rsidSect="003D1CF2">
          <w:pgSz w:w="12240" w:h="15840"/>
          <w:pgMar w:top="940" w:right="820" w:bottom="940" w:left="1040" w:header="0" w:footer="0" w:gutter="0"/>
          <w:cols w:space="720" w:equalWidth="0">
            <w:col w:w="10380"/>
          </w:cols>
          <w:noEndnote/>
          <w:docGrid w:linePitch="326"/>
        </w:sectPr>
      </w:pPr>
      <w:r>
        <w:rPr>
          <w:spacing w:val="-1"/>
        </w:rPr>
        <w:t xml:space="preserve">                                                                                    </w:t>
      </w:r>
    </w:p>
    <w:p w14:paraId="7584E382" w14:textId="77777777" w:rsidR="00820EC9" w:rsidRDefault="00820EC9" w:rsidP="00E96AC8">
      <w:pPr>
        <w:ind w:right="432"/>
        <w:rPr>
          <w:b/>
          <w:bCs/>
          <w:sz w:val="22"/>
          <w:szCs w:val="22"/>
        </w:rPr>
      </w:pPr>
    </w:p>
    <w:p w14:paraId="4B4FCCF3" w14:textId="77777777" w:rsidR="00714B92" w:rsidRDefault="00714B92" w:rsidP="00714B92">
      <w:pPr>
        <w:ind w:right="432"/>
        <w:jc w:val="center"/>
        <w:rPr>
          <w:b/>
          <w:bCs/>
          <w:sz w:val="22"/>
          <w:szCs w:val="22"/>
        </w:rPr>
      </w:pPr>
    </w:p>
    <w:p w14:paraId="17DCB301" w14:textId="7FEE29E6" w:rsidR="00810CB8" w:rsidRPr="00810CB8" w:rsidRDefault="00810CB8" w:rsidP="007D0A17">
      <w:pPr>
        <w:ind w:left="288" w:right="432"/>
        <w:jc w:val="center"/>
        <w:rPr>
          <w:sz w:val="22"/>
          <w:szCs w:val="22"/>
        </w:rPr>
      </w:pPr>
      <w:r w:rsidRPr="00810CB8">
        <w:rPr>
          <w:b/>
          <w:bCs/>
          <w:sz w:val="22"/>
          <w:szCs w:val="22"/>
        </w:rPr>
        <w:t>APPLICANT’S AFFIRMATION</w:t>
      </w:r>
    </w:p>
    <w:p w14:paraId="08CBEF4E" w14:textId="77777777" w:rsidR="00810CB8" w:rsidRPr="00810CB8" w:rsidRDefault="00810CB8" w:rsidP="001E2130">
      <w:pPr>
        <w:ind w:left="576" w:right="432"/>
        <w:jc w:val="center"/>
        <w:rPr>
          <w:sz w:val="22"/>
          <w:szCs w:val="22"/>
        </w:rPr>
      </w:pPr>
    </w:p>
    <w:p w14:paraId="12A830D2" w14:textId="17A5C9F1" w:rsidR="00810CB8" w:rsidRPr="00810CB8" w:rsidRDefault="00810CB8" w:rsidP="001E2130">
      <w:pPr>
        <w:ind w:left="576" w:right="432"/>
        <w:rPr>
          <w:sz w:val="22"/>
          <w:szCs w:val="22"/>
        </w:rPr>
      </w:pPr>
      <w:r w:rsidRPr="00810CB8">
        <w:rPr>
          <w:sz w:val="22"/>
          <w:szCs w:val="22"/>
        </w:rPr>
        <w:t xml:space="preserve">In making this application to the American Board of Forensic Toxicology </w:t>
      </w:r>
      <w:r w:rsidR="00826A96">
        <w:rPr>
          <w:sz w:val="22"/>
          <w:szCs w:val="22"/>
        </w:rPr>
        <w:t xml:space="preserve">(ABFT) </w:t>
      </w:r>
      <w:r w:rsidRPr="00810CB8">
        <w:rPr>
          <w:sz w:val="22"/>
          <w:szCs w:val="22"/>
        </w:rPr>
        <w:t>for the issuance to me of a Certificate of Qualification, all in accordance with and subject to its Articles of Incorporation, Bylaws, and such other governing provisions as, from time to time, are in force (hereinafter collectively referred to as its regulations), I agree to disqualification from the issuance to me of a certificate: suspension of such certificate; revocation of such certificate; or to surrender such certificate to the American Board of Forensic Toxicology, in the event of any misstatement or misrepresentation of a material fact in this application or in the event that any of the aforementioned regulations applicable to such certificate are violated by me, as determined by the American Board of Forensic Toxicology. I further agree to hold the American Board of Forensic Toxicology, its officers, examiners, and agents free from any claim, damage, or liability by reason of action, they, or any of them, may take in respect of this application including, but not limited to, the failure of the American Board of Forensic Toxicology to issue me such certificate, or the suspension, revocation, or making any demand for the surrender of an issued certificate, or the removal of my name from any list of holders of such certificates.</w:t>
      </w:r>
    </w:p>
    <w:p w14:paraId="5965A594" w14:textId="77777777" w:rsidR="00810CB8" w:rsidRPr="00810CB8" w:rsidRDefault="00810CB8" w:rsidP="001E2130">
      <w:pPr>
        <w:ind w:left="576" w:right="432"/>
        <w:rPr>
          <w:sz w:val="22"/>
          <w:szCs w:val="22"/>
        </w:rPr>
      </w:pPr>
    </w:p>
    <w:p w14:paraId="2B8E0EEF" w14:textId="77777777" w:rsidR="00810CB8" w:rsidRPr="00810CB8" w:rsidRDefault="00810CB8" w:rsidP="001E2130">
      <w:pPr>
        <w:ind w:left="576" w:right="432"/>
        <w:rPr>
          <w:sz w:val="22"/>
          <w:szCs w:val="22"/>
        </w:rPr>
      </w:pPr>
      <w:r w:rsidRPr="00810CB8">
        <w:rPr>
          <w:sz w:val="22"/>
          <w:szCs w:val="22"/>
        </w:rPr>
        <w:t>In support of this application, I certify that all statements made herein or associated herewith are true, complete, and correct to the best of my knowledge and belief.</w:t>
      </w:r>
    </w:p>
    <w:p w14:paraId="03DFBD72" w14:textId="77777777" w:rsidR="00810CB8" w:rsidRPr="00810CB8" w:rsidRDefault="00810CB8" w:rsidP="001E2130">
      <w:pPr>
        <w:ind w:left="576" w:right="432"/>
        <w:rPr>
          <w:sz w:val="22"/>
          <w:szCs w:val="22"/>
        </w:rPr>
      </w:pPr>
    </w:p>
    <w:p w14:paraId="397370FE" w14:textId="53DB042E" w:rsidR="00810CB8" w:rsidRDefault="00810CB8" w:rsidP="001E41B0">
      <w:pPr>
        <w:ind w:left="576" w:right="432"/>
        <w:rPr>
          <w:sz w:val="18"/>
          <w:szCs w:val="18"/>
        </w:rPr>
      </w:pPr>
      <w:r w:rsidRPr="00810CB8">
        <w:rPr>
          <w:sz w:val="22"/>
          <w:szCs w:val="22"/>
        </w:rPr>
        <w:t>________________________________________________</w:t>
      </w:r>
      <w:r w:rsidR="001E41B0">
        <w:rPr>
          <w:sz w:val="22"/>
          <w:szCs w:val="22"/>
        </w:rPr>
        <w:t>_______</w:t>
      </w:r>
    </w:p>
    <w:p w14:paraId="31522A6F" w14:textId="53EB2884" w:rsidR="001E41B0" w:rsidRDefault="001E41B0" w:rsidP="001E41B0">
      <w:pPr>
        <w:ind w:left="576" w:right="432"/>
        <w:rPr>
          <w:sz w:val="22"/>
          <w:szCs w:val="22"/>
        </w:rPr>
      </w:pPr>
      <w:r>
        <w:rPr>
          <w:sz w:val="18"/>
          <w:szCs w:val="18"/>
        </w:rPr>
        <w:t>Printed Name</w:t>
      </w:r>
    </w:p>
    <w:p w14:paraId="68ADC559" w14:textId="77777777" w:rsidR="001E41B0" w:rsidRDefault="001E41B0" w:rsidP="001E41B0">
      <w:pPr>
        <w:ind w:left="576" w:right="432"/>
        <w:rPr>
          <w:sz w:val="22"/>
          <w:szCs w:val="22"/>
        </w:rPr>
      </w:pPr>
    </w:p>
    <w:p w14:paraId="4E15D575" w14:textId="46784A12" w:rsidR="001E41B0" w:rsidRDefault="001E41B0" w:rsidP="001E41B0">
      <w:pPr>
        <w:ind w:left="576" w:right="432"/>
        <w:rPr>
          <w:sz w:val="18"/>
          <w:szCs w:val="18"/>
        </w:rPr>
      </w:pPr>
      <w:r>
        <w:rPr>
          <w:sz w:val="22"/>
          <w:szCs w:val="22"/>
        </w:rPr>
        <w:t>_______________________________________________________     ___________________________________</w:t>
      </w:r>
    </w:p>
    <w:p w14:paraId="6E5D5633" w14:textId="7A0E4441" w:rsidR="00810CB8" w:rsidRPr="001E41B0" w:rsidRDefault="001E41B0" w:rsidP="001E41B0">
      <w:pPr>
        <w:ind w:left="576" w:right="432"/>
        <w:rPr>
          <w:sz w:val="18"/>
          <w:szCs w:val="18"/>
        </w:rPr>
      </w:pPr>
      <w:r>
        <w:rPr>
          <w:sz w:val="18"/>
          <w:szCs w:val="18"/>
        </w:rPr>
        <w:t>Signature of Applicant                                                                                                         Date</w:t>
      </w:r>
    </w:p>
    <w:p w14:paraId="53A9AA60" w14:textId="2EF9FC3E" w:rsidR="0004782A" w:rsidRDefault="0004782A" w:rsidP="001E41B0">
      <w:pPr>
        <w:ind w:left="576" w:right="432"/>
        <w:rPr>
          <w:sz w:val="22"/>
          <w:szCs w:val="22"/>
        </w:rPr>
      </w:pPr>
    </w:p>
    <w:p w14:paraId="474EA86C" w14:textId="2F9FFF2B" w:rsidR="0004782A" w:rsidRDefault="0004782A" w:rsidP="001E41B0">
      <w:pPr>
        <w:ind w:left="576" w:right="432"/>
        <w:rPr>
          <w:sz w:val="22"/>
          <w:szCs w:val="22"/>
        </w:rPr>
      </w:pPr>
    </w:p>
    <w:p w14:paraId="280CD67C" w14:textId="0F8D1FED" w:rsidR="0004782A" w:rsidRDefault="0004782A" w:rsidP="001E41B0">
      <w:pPr>
        <w:ind w:left="576" w:right="432"/>
        <w:rPr>
          <w:sz w:val="22"/>
          <w:szCs w:val="22"/>
        </w:rPr>
      </w:pPr>
    </w:p>
    <w:p w14:paraId="340E8883" w14:textId="2C97D305" w:rsidR="0004782A" w:rsidRDefault="0004782A" w:rsidP="001E41B0">
      <w:pPr>
        <w:ind w:left="576" w:right="432"/>
        <w:rPr>
          <w:sz w:val="22"/>
          <w:szCs w:val="22"/>
        </w:rPr>
      </w:pPr>
    </w:p>
    <w:p w14:paraId="71ACAAF8" w14:textId="77777777" w:rsidR="0004782A" w:rsidRPr="0004782A" w:rsidRDefault="0004782A" w:rsidP="001E41B0">
      <w:pPr>
        <w:ind w:left="576" w:right="432"/>
        <w:rPr>
          <w:sz w:val="22"/>
          <w:szCs w:val="22"/>
        </w:rPr>
      </w:pPr>
      <w:r w:rsidRPr="0004782A">
        <w:rPr>
          <w:sz w:val="22"/>
          <w:szCs w:val="22"/>
        </w:rPr>
        <w:t xml:space="preserve">I hereby authorize the American Board of Forensic Toxicology, and its agent, Screening One, to </w:t>
      </w:r>
      <w:proofErr w:type="gramStart"/>
      <w:r w:rsidRPr="0004782A">
        <w:rPr>
          <w:sz w:val="22"/>
          <w:szCs w:val="22"/>
        </w:rPr>
        <w:t>conduct an investigation</w:t>
      </w:r>
      <w:proofErr w:type="gramEnd"/>
      <w:r w:rsidRPr="0004782A">
        <w:rPr>
          <w:sz w:val="22"/>
          <w:szCs w:val="22"/>
        </w:rPr>
        <w:t xml:space="preserve"> of my background which will include verification of legal name and check of criminal history record.</w:t>
      </w:r>
    </w:p>
    <w:p w14:paraId="0827EA0D" w14:textId="77777777" w:rsidR="0004782A" w:rsidRPr="0004782A" w:rsidRDefault="0004782A" w:rsidP="001E41B0">
      <w:pPr>
        <w:ind w:left="576" w:right="432"/>
        <w:rPr>
          <w:sz w:val="22"/>
          <w:szCs w:val="22"/>
        </w:rPr>
      </w:pPr>
    </w:p>
    <w:p w14:paraId="7E4AB53C" w14:textId="221F7D57" w:rsidR="0004782A" w:rsidRDefault="0004782A" w:rsidP="001E41B0">
      <w:pPr>
        <w:ind w:left="576" w:right="432"/>
        <w:rPr>
          <w:sz w:val="18"/>
          <w:szCs w:val="18"/>
        </w:rPr>
      </w:pPr>
      <w:r w:rsidRPr="0004782A">
        <w:rPr>
          <w:sz w:val="22"/>
          <w:szCs w:val="22"/>
        </w:rPr>
        <w:t>_______________________________________________</w:t>
      </w:r>
      <w:r w:rsidR="001E41B0">
        <w:rPr>
          <w:sz w:val="22"/>
          <w:szCs w:val="22"/>
        </w:rPr>
        <w:t>________</w:t>
      </w:r>
    </w:p>
    <w:p w14:paraId="426AB002" w14:textId="6DB0F1AC" w:rsidR="00262FF1" w:rsidRDefault="00262FF1" w:rsidP="001E41B0">
      <w:pPr>
        <w:ind w:left="576" w:right="432"/>
        <w:rPr>
          <w:sz w:val="22"/>
          <w:szCs w:val="22"/>
        </w:rPr>
      </w:pPr>
      <w:r>
        <w:rPr>
          <w:sz w:val="18"/>
          <w:szCs w:val="18"/>
        </w:rPr>
        <w:t>Printed Name</w:t>
      </w:r>
    </w:p>
    <w:p w14:paraId="1AB7A35A" w14:textId="77777777" w:rsidR="00262FF1" w:rsidRDefault="00262FF1" w:rsidP="001E41B0">
      <w:pPr>
        <w:ind w:left="576" w:right="432"/>
        <w:rPr>
          <w:sz w:val="22"/>
          <w:szCs w:val="22"/>
        </w:rPr>
      </w:pPr>
    </w:p>
    <w:p w14:paraId="0519A82C" w14:textId="4FE4183D" w:rsidR="00262FF1" w:rsidRDefault="00262FF1" w:rsidP="001E41B0">
      <w:pPr>
        <w:ind w:left="576" w:right="432"/>
        <w:rPr>
          <w:sz w:val="18"/>
          <w:szCs w:val="18"/>
        </w:rPr>
      </w:pPr>
      <w:r>
        <w:rPr>
          <w:sz w:val="22"/>
          <w:szCs w:val="22"/>
        </w:rPr>
        <w:t>_______________________________________________________     ___________________________________</w:t>
      </w:r>
    </w:p>
    <w:p w14:paraId="0D893CE5" w14:textId="2AA6B417" w:rsidR="0004782A" w:rsidRPr="00262FF1" w:rsidRDefault="00262FF1" w:rsidP="00262FF1">
      <w:pPr>
        <w:ind w:left="576" w:right="432"/>
        <w:rPr>
          <w:sz w:val="18"/>
          <w:szCs w:val="18"/>
        </w:rPr>
      </w:pPr>
      <w:r>
        <w:rPr>
          <w:sz w:val="18"/>
          <w:szCs w:val="18"/>
        </w:rPr>
        <w:t>Signature of Applicant                                                                                                         Date</w:t>
      </w:r>
    </w:p>
    <w:p w14:paraId="64F1DFE0" w14:textId="77777777" w:rsidR="0004782A" w:rsidRPr="0004782A" w:rsidRDefault="0004782A" w:rsidP="001E41B0">
      <w:pPr>
        <w:ind w:left="576" w:right="432"/>
        <w:rPr>
          <w:sz w:val="22"/>
          <w:szCs w:val="22"/>
        </w:rPr>
      </w:pPr>
    </w:p>
    <w:p w14:paraId="578740F4" w14:textId="77777777" w:rsidR="0004782A" w:rsidRPr="00810CB8" w:rsidRDefault="0004782A" w:rsidP="001E2130">
      <w:pPr>
        <w:ind w:left="576" w:right="432"/>
        <w:rPr>
          <w:sz w:val="22"/>
          <w:szCs w:val="22"/>
        </w:rPr>
      </w:pPr>
    </w:p>
    <w:p w14:paraId="0DC0D2A0" w14:textId="77777777" w:rsidR="00810CB8" w:rsidRPr="00810CB8" w:rsidRDefault="00810CB8" w:rsidP="001E2130">
      <w:pPr>
        <w:ind w:left="576" w:right="432"/>
        <w:rPr>
          <w:sz w:val="22"/>
          <w:szCs w:val="22"/>
        </w:rPr>
      </w:pPr>
    </w:p>
    <w:p w14:paraId="395CED69" w14:textId="77777777" w:rsidR="00810CB8" w:rsidRPr="00810CB8" w:rsidRDefault="00810CB8" w:rsidP="00810CB8">
      <w:pPr>
        <w:rPr>
          <w:sz w:val="22"/>
          <w:szCs w:val="22"/>
        </w:rPr>
      </w:pPr>
    </w:p>
    <w:p w14:paraId="5B4E298F" w14:textId="77777777" w:rsidR="00B37F7C" w:rsidRPr="00810CB8" w:rsidRDefault="00B37F7C">
      <w:pPr>
        <w:pStyle w:val="BodyText"/>
        <w:kinsoku w:val="0"/>
        <w:overflowPunct w:val="0"/>
        <w:spacing w:before="9"/>
        <w:ind w:left="0"/>
      </w:pPr>
    </w:p>
    <w:p w14:paraId="49FF7587" w14:textId="77777777" w:rsidR="00B37F7C" w:rsidRDefault="00B37F7C" w:rsidP="001D6267">
      <w:pPr>
        <w:pStyle w:val="BodyText"/>
        <w:tabs>
          <w:tab w:val="left" w:pos="6195"/>
        </w:tabs>
        <w:kinsoku w:val="0"/>
        <w:overflowPunct w:val="0"/>
        <w:spacing w:before="87"/>
        <w:ind w:left="0"/>
      </w:pPr>
    </w:p>
    <w:p w14:paraId="5CD9D3E0" w14:textId="77777777" w:rsidR="001B1F8B" w:rsidRDefault="001B1F8B" w:rsidP="001D6267">
      <w:pPr>
        <w:pStyle w:val="BodyText"/>
        <w:tabs>
          <w:tab w:val="left" w:pos="6195"/>
        </w:tabs>
        <w:kinsoku w:val="0"/>
        <w:overflowPunct w:val="0"/>
        <w:spacing w:before="87"/>
        <w:ind w:left="0"/>
      </w:pPr>
    </w:p>
    <w:p w14:paraId="06E33427" w14:textId="77777777" w:rsidR="001B1F8B" w:rsidRDefault="001B1F8B" w:rsidP="001D6267">
      <w:pPr>
        <w:pStyle w:val="BodyText"/>
        <w:tabs>
          <w:tab w:val="left" w:pos="6195"/>
        </w:tabs>
        <w:kinsoku w:val="0"/>
        <w:overflowPunct w:val="0"/>
        <w:spacing w:before="87"/>
        <w:ind w:left="0"/>
      </w:pPr>
    </w:p>
    <w:p w14:paraId="225A697B" w14:textId="77777777" w:rsidR="001B1F8B" w:rsidRDefault="001B1F8B" w:rsidP="001D6267">
      <w:pPr>
        <w:pStyle w:val="BodyText"/>
        <w:tabs>
          <w:tab w:val="left" w:pos="6195"/>
        </w:tabs>
        <w:kinsoku w:val="0"/>
        <w:overflowPunct w:val="0"/>
        <w:spacing w:before="87"/>
        <w:ind w:left="0"/>
      </w:pPr>
    </w:p>
    <w:p w14:paraId="240100CB" w14:textId="77777777" w:rsidR="001B1F8B" w:rsidRDefault="001B1F8B" w:rsidP="001D6267">
      <w:pPr>
        <w:pStyle w:val="BodyText"/>
        <w:tabs>
          <w:tab w:val="left" w:pos="6195"/>
        </w:tabs>
        <w:kinsoku w:val="0"/>
        <w:overflowPunct w:val="0"/>
        <w:spacing w:before="87"/>
        <w:ind w:left="0"/>
      </w:pPr>
    </w:p>
    <w:p w14:paraId="641C941E" w14:textId="77777777" w:rsidR="001B1F8B" w:rsidRDefault="001B1F8B" w:rsidP="001D6267">
      <w:pPr>
        <w:pStyle w:val="BodyText"/>
        <w:tabs>
          <w:tab w:val="left" w:pos="6195"/>
        </w:tabs>
        <w:kinsoku w:val="0"/>
        <w:overflowPunct w:val="0"/>
        <w:spacing w:before="87"/>
        <w:ind w:left="0"/>
      </w:pPr>
    </w:p>
    <w:p w14:paraId="25E391AF" w14:textId="77777777" w:rsidR="001B1F8B" w:rsidRDefault="001B1F8B" w:rsidP="001D6267">
      <w:pPr>
        <w:pStyle w:val="BodyText"/>
        <w:tabs>
          <w:tab w:val="left" w:pos="6195"/>
        </w:tabs>
        <w:kinsoku w:val="0"/>
        <w:overflowPunct w:val="0"/>
        <w:spacing w:before="87"/>
        <w:ind w:left="0"/>
      </w:pPr>
    </w:p>
    <w:p w14:paraId="3325B359" w14:textId="77777777" w:rsidR="001B1F8B" w:rsidRDefault="001B1F8B" w:rsidP="001D6267">
      <w:pPr>
        <w:pStyle w:val="BodyText"/>
        <w:tabs>
          <w:tab w:val="left" w:pos="6195"/>
        </w:tabs>
        <w:kinsoku w:val="0"/>
        <w:overflowPunct w:val="0"/>
        <w:spacing w:before="87"/>
        <w:ind w:left="0"/>
      </w:pPr>
    </w:p>
    <w:p w14:paraId="60C24CCD" w14:textId="77777777" w:rsidR="001B1F8B" w:rsidRDefault="001B1F8B" w:rsidP="001D6267">
      <w:pPr>
        <w:pStyle w:val="BodyText"/>
        <w:tabs>
          <w:tab w:val="left" w:pos="6195"/>
        </w:tabs>
        <w:kinsoku w:val="0"/>
        <w:overflowPunct w:val="0"/>
        <w:spacing w:before="87"/>
        <w:ind w:left="0"/>
      </w:pPr>
    </w:p>
    <w:p w14:paraId="149AF2B0" w14:textId="77777777" w:rsidR="001B1F8B" w:rsidRDefault="001B1F8B" w:rsidP="001D6267">
      <w:pPr>
        <w:pStyle w:val="BodyText"/>
        <w:tabs>
          <w:tab w:val="left" w:pos="6195"/>
        </w:tabs>
        <w:kinsoku w:val="0"/>
        <w:overflowPunct w:val="0"/>
        <w:spacing w:before="87"/>
        <w:ind w:left="0"/>
      </w:pPr>
    </w:p>
    <w:p w14:paraId="67D6E1A2" w14:textId="77777777" w:rsidR="001B1F8B" w:rsidRDefault="001B1F8B" w:rsidP="001D6267">
      <w:pPr>
        <w:pStyle w:val="BodyText"/>
        <w:tabs>
          <w:tab w:val="left" w:pos="6195"/>
        </w:tabs>
        <w:kinsoku w:val="0"/>
        <w:overflowPunct w:val="0"/>
        <w:spacing w:before="87"/>
        <w:ind w:left="0"/>
      </w:pPr>
    </w:p>
    <w:p w14:paraId="6C319AEF" w14:textId="77777777" w:rsidR="00D1457B" w:rsidRPr="0081134A" w:rsidRDefault="00D1457B" w:rsidP="007848BE">
      <w:pPr>
        <w:tabs>
          <w:tab w:val="left" w:pos="4350"/>
        </w:tabs>
        <w:rPr>
          <w:sz w:val="2"/>
          <w:szCs w:val="2"/>
        </w:rPr>
      </w:pPr>
    </w:p>
    <w:sectPr w:rsidR="00D1457B" w:rsidRPr="0081134A" w:rsidSect="003D1CF2">
      <w:pgSz w:w="12240" w:h="15840"/>
      <w:pgMar w:top="640" w:right="500" w:bottom="860" w:left="500" w:header="0" w:footer="0" w:gutter="0"/>
      <w:cols w:space="720" w:equalWidth="0">
        <w:col w:w="1124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13F87" w14:textId="77777777" w:rsidR="003D1CF2" w:rsidRDefault="003D1CF2">
      <w:r>
        <w:separator/>
      </w:r>
    </w:p>
  </w:endnote>
  <w:endnote w:type="continuationSeparator" w:id="0">
    <w:p w14:paraId="7EDA6897" w14:textId="77777777" w:rsidR="003D1CF2" w:rsidRDefault="003D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193581"/>
      <w:docPartObj>
        <w:docPartGallery w:val="Page Numbers (Bottom of Page)"/>
        <w:docPartUnique/>
      </w:docPartObj>
    </w:sdtPr>
    <w:sdtEndPr>
      <w:rPr>
        <w:noProof/>
      </w:rPr>
    </w:sdtEndPr>
    <w:sdtContent>
      <w:p w14:paraId="1175AA70" w14:textId="52501334" w:rsidR="00376CB9" w:rsidRPr="007A6012" w:rsidRDefault="00376CB9" w:rsidP="007A6012">
        <w:pPr>
          <w:pStyle w:val="Footer"/>
          <w:jc w:val="center"/>
          <w:rPr>
            <w:sz w:val="20"/>
            <w:szCs w:val="20"/>
          </w:rPr>
        </w:pPr>
        <w:proofErr w:type="spellStart"/>
        <w:r w:rsidRPr="005E7150">
          <w:rPr>
            <w:sz w:val="20"/>
            <w:szCs w:val="20"/>
          </w:rPr>
          <w:t>ABFT_</w:t>
        </w:r>
        <w:r w:rsidR="005570C5">
          <w:rPr>
            <w:sz w:val="20"/>
            <w:szCs w:val="20"/>
          </w:rPr>
          <w:t>Certification</w:t>
        </w:r>
        <w:proofErr w:type="spellEnd"/>
        <w:r w:rsidR="005570C5">
          <w:rPr>
            <w:sz w:val="20"/>
            <w:szCs w:val="20"/>
          </w:rPr>
          <w:t xml:space="preserve"> </w:t>
        </w:r>
        <w:r w:rsidRPr="005E7150">
          <w:rPr>
            <w:sz w:val="20"/>
            <w:szCs w:val="20"/>
          </w:rPr>
          <w:t>Application_202</w:t>
        </w:r>
        <w:r w:rsidR="005323E5">
          <w:rPr>
            <w:sz w:val="20"/>
            <w:szCs w:val="20"/>
          </w:rPr>
          <w:t>4</w:t>
        </w:r>
        <w:r w:rsidRPr="005E7150">
          <w:rPr>
            <w:sz w:val="20"/>
            <w:szCs w:val="20"/>
          </w:rPr>
          <w:t>_v1</w:t>
        </w:r>
      </w:p>
      <w:p w14:paraId="2AFD4EEC" w14:textId="19FCC747" w:rsidR="006C7AC7" w:rsidRDefault="006C7AC7">
        <w:pPr>
          <w:pStyle w:val="Footer"/>
          <w:jc w:val="center"/>
        </w:pPr>
        <w:r w:rsidRPr="006C5CD3">
          <w:rPr>
            <w:sz w:val="20"/>
            <w:szCs w:val="20"/>
          </w:rPr>
          <w:fldChar w:fldCharType="begin"/>
        </w:r>
        <w:r w:rsidRPr="006C5CD3">
          <w:rPr>
            <w:sz w:val="20"/>
            <w:szCs w:val="20"/>
          </w:rPr>
          <w:instrText xml:space="preserve"> PAGE   \* MERGEFORMAT </w:instrText>
        </w:r>
        <w:r w:rsidRPr="006C5CD3">
          <w:rPr>
            <w:sz w:val="20"/>
            <w:szCs w:val="20"/>
          </w:rPr>
          <w:fldChar w:fldCharType="separate"/>
        </w:r>
        <w:r w:rsidRPr="006C5CD3">
          <w:rPr>
            <w:noProof/>
            <w:sz w:val="20"/>
            <w:szCs w:val="20"/>
          </w:rPr>
          <w:t>2</w:t>
        </w:r>
        <w:r w:rsidRPr="006C5CD3">
          <w:rPr>
            <w:noProof/>
            <w:sz w:val="20"/>
            <w:szCs w:val="20"/>
          </w:rPr>
          <w:fldChar w:fldCharType="end"/>
        </w:r>
      </w:p>
    </w:sdtContent>
  </w:sdt>
  <w:p w14:paraId="5FAD85D3" w14:textId="77777777" w:rsidR="00585BE2" w:rsidRDefault="00585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D8F8" w14:textId="6E392274" w:rsidR="006F17BC" w:rsidRDefault="006F17BC" w:rsidP="00B76F48">
    <w:pPr>
      <w:pStyle w:val="Footer"/>
      <w:jc w:val="center"/>
      <w:rPr>
        <w:i/>
        <w:iCs/>
        <w:sz w:val="20"/>
        <w:szCs w:val="20"/>
      </w:rPr>
    </w:pPr>
    <w:r w:rsidRPr="006F17BC">
      <w:rPr>
        <w:i/>
        <w:iCs/>
        <w:sz w:val="20"/>
        <w:szCs w:val="20"/>
      </w:rPr>
      <w:t>The American Board of Forensic Toxicology is accredited by the Forensic Specialties Accreditation Board</w:t>
    </w:r>
  </w:p>
  <w:p w14:paraId="4BDEE949" w14:textId="5A2EE5D3" w:rsidR="005E7150" w:rsidRDefault="006F17BC" w:rsidP="00B76F48">
    <w:pPr>
      <w:pStyle w:val="Footer"/>
      <w:jc w:val="center"/>
      <w:rPr>
        <w:sz w:val="20"/>
        <w:szCs w:val="20"/>
      </w:rPr>
    </w:pPr>
    <w:proofErr w:type="spellStart"/>
    <w:r>
      <w:rPr>
        <w:sz w:val="20"/>
        <w:szCs w:val="20"/>
      </w:rPr>
      <w:t>ABF</w:t>
    </w:r>
    <w:r w:rsidR="005E7150">
      <w:rPr>
        <w:sz w:val="20"/>
        <w:szCs w:val="20"/>
      </w:rPr>
      <w:t>T_</w:t>
    </w:r>
    <w:r w:rsidR="00F72413">
      <w:rPr>
        <w:sz w:val="20"/>
        <w:szCs w:val="20"/>
      </w:rPr>
      <w:t>Certification</w:t>
    </w:r>
    <w:proofErr w:type="spellEnd"/>
    <w:r w:rsidR="00F72413">
      <w:rPr>
        <w:sz w:val="20"/>
        <w:szCs w:val="20"/>
      </w:rPr>
      <w:t xml:space="preserve"> </w:t>
    </w:r>
    <w:r w:rsidR="005E7150">
      <w:rPr>
        <w:sz w:val="20"/>
        <w:szCs w:val="20"/>
      </w:rPr>
      <w:t>Application_202</w:t>
    </w:r>
    <w:r w:rsidR="005323E5">
      <w:rPr>
        <w:sz w:val="20"/>
        <w:szCs w:val="20"/>
      </w:rPr>
      <w:t>4</w:t>
    </w:r>
    <w:r w:rsidR="005E7150">
      <w:rPr>
        <w:sz w:val="20"/>
        <w:szCs w:val="20"/>
      </w:rPr>
      <w:t>_v1</w:t>
    </w:r>
  </w:p>
  <w:p w14:paraId="747D3CD6" w14:textId="683CBFD2" w:rsidR="005E7150" w:rsidRPr="006C5CD3" w:rsidRDefault="00B76F48" w:rsidP="006F17BC">
    <w:pPr>
      <w:pStyle w:val="Footer"/>
      <w:jc w:val="center"/>
      <w:rPr>
        <w:sz w:val="20"/>
        <w:szCs w:val="20"/>
      </w:rPr>
    </w:pPr>
    <w:r w:rsidRPr="006C5CD3">
      <w:rPr>
        <w:sz w:val="20"/>
        <w:szCs w:val="20"/>
      </w:rPr>
      <w:fldChar w:fldCharType="begin"/>
    </w:r>
    <w:r w:rsidRPr="006C5CD3">
      <w:rPr>
        <w:sz w:val="20"/>
        <w:szCs w:val="20"/>
      </w:rPr>
      <w:instrText xml:space="preserve"> PAGE   \* MERGEFORMAT </w:instrText>
    </w:r>
    <w:r w:rsidRPr="006C5CD3">
      <w:rPr>
        <w:sz w:val="20"/>
        <w:szCs w:val="20"/>
      </w:rPr>
      <w:fldChar w:fldCharType="separate"/>
    </w:r>
    <w:r w:rsidRPr="006C5CD3">
      <w:rPr>
        <w:noProof/>
        <w:sz w:val="20"/>
        <w:szCs w:val="20"/>
      </w:rPr>
      <w:t>1</w:t>
    </w:r>
    <w:r w:rsidRPr="006C5CD3">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760E" w14:textId="5443FEEF" w:rsidR="00616B87" w:rsidRDefault="00616B87" w:rsidP="00704F7F">
    <w:pPr>
      <w:pStyle w:val="Footer"/>
      <w:rPr>
        <w:noProof/>
      </w:rPr>
    </w:pPr>
  </w:p>
  <w:p w14:paraId="4B66F7FA" w14:textId="6303B767" w:rsidR="00B37F7C" w:rsidRDefault="00616B87" w:rsidP="007A6012">
    <w:pPr>
      <w:pStyle w:val="Footer"/>
      <w:jc w:val="center"/>
      <w:rPr>
        <w:sz w:val="20"/>
        <w:szCs w:val="20"/>
      </w:rPr>
    </w:pPr>
    <w:proofErr w:type="spellStart"/>
    <w:r>
      <w:rPr>
        <w:sz w:val="20"/>
        <w:szCs w:val="20"/>
      </w:rPr>
      <w:t>ABFT_</w:t>
    </w:r>
    <w:r w:rsidR="005570C5">
      <w:rPr>
        <w:sz w:val="20"/>
        <w:szCs w:val="20"/>
      </w:rPr>
      <w:t>Certification</w:t>
    </w:r>
    <w:proofErr w:type="spellEnd"/>
    <w:r w:rsidR="005570C5">
      <w:rPr>
        <w:sz w:val="20"/>
        <w:szCs w:val="20"/>
      </w:rPr>
      <w:t xml:space="preserve"> </w:t>
    </w:r>
    <w:r>
      <w:rPr>
        <w:sz w:val="20"/>
        <w:szCs w:val="20"/>
      </w:rPr>
      <w:t>Application_202</w:t>
    </w:r>
    <w:r w:rsidR="005323E5">
      <w:rPr>
        <w:sz w:val="20"/>
        <w:szCs w:val="20"/>
      </w:rPr>
      <w:t>4</w:t>
    </w:r>
    <w:r>
      <w:rPr>
        <w:sz w:val="20"/>
        <w:szCs w:val="20"/>
      </w:rPr>
      <w:t>_v1</w:t>
    </w:r>
  </w:p>
  <w:p w14:paraId="3768D84C" w14:textId="281F1451" w:rsidR="00616B87" w:rsidRPr="006C5CD3" w:rsidRDefault="00616B87" w:rsidP="007A6012">
    <w:pPr>
      <w:pStyle w:val="Footer"/>
      <w:jc w:val="center"/>
      <w:rPr>
        <w:noProof/>
        <w:sz w:val="20"/>
        <w:szCs w:val="20"/>
      </w:rPr>
    </w:pPr>
    <w:r w:rsidRPr="006C5CD3">
      <w:rPr>
        <w:sz w:val="20"/>
        <w:szCs w:val="20"/>
      </w:rPr>
      <w:fldChar w:fldCharType="begin"/>
    </w:r>
    <w:r w:rsidRPr="006C5CD3">
      <w:rPr>
        <w:sz w:val="20"/>
        <w:szCs w:val="20"/>
      </w:rPr>
      <w:instrText xml:space="preserve"> PAGE   \* MERGEFORMAT </w:instrText>
    </w:r>
    <w:r w:rsidRPr="006C5CD3">
      <w:rPr>
        <w:sz w:val="20"/>
        <w:szCs w:val="20"/>
      </w:rPr>
      <w:fldChar w:fldCharType="separate"/>
    </w:r>
    <w:r w:rsidRPr="006C5CD3">
      <w:rPr>
        <w:noProof/>
        <w:sz w:val="20"/>
        <w:szCs w:val="20"/>
      </w:rPr>
      <w:t>1</w:t>
    </w:r>
    <w:r w:rsidRPr="006C5CD3">
      <w:rPr>
        <w:noProof/>
        <w:sz w:val="20"/>
        <w:szCs w:val="20"/>
      </w:rPr>
      <w:fldChar w:fldCharType="end"/>
    </w:r>
    <w:r w:rsidRPr="006C5CD3">
      <w:rPr>
        <w:noProof/>
        <w:sz w:val="20"/>
        <w:szCs w:val="20"/>
      </w:rPr>
      <w:t xml:space="preserve">  </w:t>
    </w:r>
  </w:p>
  <w:p w14:paraId="4B5B2E3C" w14:textId="77777777" w:rsidR="00616B87" w:rsidRPr="00616B87" w:rsidRDefault="00616B87" w:rsidP="007A6012">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4C69E" w14:textId="77777777" w:rsidR="003D1CF2" w:rsidRDefault="003D1CF2">
      <w:r>
        <w:separator/>
      </w:r>
    </w:p>
  </w:footnote>
  <w:footnote w:type="continuationSeparator" w:id="0">
    <w:p w14:paraId="06BCE8C1" w14:textId="77777777" w:rsidR="003D1CF2" w:rsidRDefault="003D1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8" w:hanging="126"/>
      </w:pPr>
      <w:rPr>
        <w:rFonts w:ascii="Arial" w:hAnsi="Arial"/>
        <w:b w:val="0"/>
        <w:color w:val="3954A5"/>
        <w:w w:val="95"/>
        <w:sz w:val="24"/>
      </w:rPr>
    </w:lvl>
    <w:lvl w:ilvl="1">
      <w:numFmt w:val="bullet"/>
      <w:lvlText w:val="•"/>
      <w:lvlJc w:val="left"/>
      <w:pPr>
        <w:ind w:left="1484" w:hanging="126"/>
      </w:pPr>
    </w:lvl>
    <w:lvl w:ilvl="2">
      <w:numFmt w:val="bullet"/>
      <w:lvlText w:val="•"/>
      <w:lvlJc w:val="left"/>
      <w:pPr>
        <w:ind w:left="1649" w:hanging="126"/>
      </w:pPr>
    </w:lvl>
    <w:lvl w:ilvl="3">
      <w:numFmt w:val="bullet"/>
      <w:lvlText w:val="•"/>
      <w:lvlJc w:val="left"/>
      <w:pPr>
        <w:ind w:left="3486" w:hanging="126"/>
      </w:pPr>
    </w:lvl>
    <w:lvl w:ilvl="4">
      <w:numFmt w:val="bullet"/>
      <w:lvlText w:val="•"/>
      <w:lvlJc w:val="left"/>
      <w:pPr>
        <w:ind w:left="3794" w:hanging="126"/>
      </w:pPr>
    </w:lvl>
    <w:lvl w:ilvl="5">
      <w:numFmt w:val="bullet"/>
      <w:lvlText w:val="•"/>
      <w:lvlJc w:val="left"/>
      <w:pPr>
        <w:ind w:left="3820" w:hanging="126"/>
      </w:pPr>
    </w:lvl>
    <w:lvl w:ilvl="6">
      <w:numFmt w:val="bullet"/>
      <w:lvlText w:val="•"/>
      <w:lvlJc w:val="left"/>
      <w:pPr>
        <w:ind w:left="3990" w:hanging="126"/>
      </w:pPr>
    </w:lvl>
    <w:lvl w:ilvl="7">
      <w:numFmt w:val="bullet"/>
      <w:lvlText w:val="•"/>
      <w:lvlJc w:val="left"/>
      <w:pPr>
        <w:ind w:left="4161" w:hanging="126"/>
      </w:pPr>
    </w:lvl>
    <w:lvl w:ilvl="8">
      <w:numFmt w:val="bullet"/>
      <w:lvlText w:val="•"/>
      <w:lvlJc w:val="left"/>
      <w:pPr>
        <w:ind w:left="4332" w:hanging="126"/>
      </w:pPr>
    </w:lvl>
  </w:abstractNum>
  <w:abstractNum w:abstractNumId="1" w15:restartNumberingAfterBreak="0">
    <w:nsid w:val="00000403"/>
    <w:multiLevelType w:val="multilevel"/>
    <w:tmpl w:val="00000886"/>
    <w:lvl w:ilvl="0">
      <w:numFmt w:val="bullet"/>
      <w:lvlText w:val="•"/>
      <w:lvlJc w:val="left"/>
      <w:pPr>
        <w:ind w:left="280" w:hanging="122"/>
      </w:pPr>
      <w:rPr>
        <w:rFonts w:ascii="Arial" w:hAnsi="Arial"/>
        <w:b w:val="0"/>
        <w:color w:val="3954A5"/>
        <w:w w:val="95"/>
        <w:sz w:val="24"/>
      </w:rPr>
    </w:lvl>
    <w:lvl w:ilvl="1">
      <w:numFmt w:val="bullet"/>
      <w:lvlText w:val="•"/>
      <w:lvlJc w:val="left"/>
      <w:pPr>
        <w:ind w:left="1180" w:hanging="122"/>
      </w:pPr>
    </w:lvl>
    <w:lvl w:ilvl="2">
      <w:numFmt w:val="bullet"/>
      <w:lvlText w:val="•"/>
      <w:lvlJc w:val="left"/>
      <w:pPr>
        <w:ind w:left="2081" w:hanging="122"/>
      </w:pPr>
    </w:lvl>
    <w:lvl w:ilvl="3">
      <w:numFmt w:val="bullet"/>
      <w:lvlText w:val="•"/>
      <w:lvlJc w:val="left"/>
      <w:pPr>
        <w:ind w:left="2981" w:hanging="122"/>
      </w:pPr>
    </w:lvl>
    <w:lvl w:ilvl="4">
      <w:numFmt w:val="bullet"/>
      <w:lvlText w:val="•"/>
      <w:lvlJc w:val="left"/>
      <w:pPr>
        <w:ind w:left="3881" w:hanging="122"/>
      </w:pPr>
    </w:lvl>
    <w:lvl w:ilvl="5">
      <w:numFmt w:val="bullet"/>
      <w:lvlText w:val="•"/>
      <w:lvlJc w:val="left"/>
      <w:pPr>
        <w:ind w:left="4782" w:hanging="122"/>
      </w:pPr>
    </w:lvl>
    <w:lvl w:ilvl="6">
      <w:numFmt w:val="bullet"/>
      <w:lvlText w:val="•"/>
      <w:lvlJc w:val="left"/>
      <w:pPr>
        <w:ind w:left="5682" w:hanging="122"/>
      </w:pPr>
    </w:lvl>
    <w:lvl w:ilvl="7">
      <w:numFmt w:val="bullet"/>
      <w:lvlText w:val="•"/>
      <w:lvlJc w:val="left"/>
      <w:pPr>
        <w:ind w:left="6583" w:hanging="122"/>
      </w:pPr>
    </w:lvl>
    <w:lvl w:ilvl="8">
      <w:numFmt w:val="bullet"/>
      <w:lvlText w:val="•"/>
      <w:lvlJc w:val="left"/>
      <w:pPr>
        <w:ind w:left="7483" w:hanging="122"/>
      </w:pPr>
    </w:lvl>
  </w:abstractNum>
  <w:abstractNum w:abstractNumId="2" w15:restartNumberingAfterBreak="0">
    <w:nsid w:val="00000404"/>
    <w:multiLevelType w:val="multilevel"/>
    <w:tmpl w:val="00000887"/>
    <w:lvl w:ilvl="0">
      <w:start w:val="1"/>
      <w:numFmt w:val="decimal"/>
      <w:lvlText w:val="%1."/>
      <w:lvlJc w:val="left"/>
      <w:pPr>
        <w:ind w:left="480" w:hanging="360"/>
      </w:pPr>
      <w:rPr>
        <w:rFonts w:ascii="Times New Roman" w:hAnsi="Times New Roman" w:cs="Times New Roman"/>
        <w:b w:val="0"/>
        <w:bCs w:val="0"/>
        <w:sz w:val="24"/>
        <w:szCs w:val="24"/>
      </w:rPr>
    </w:lvl>
    <w:lvl w:ilvl="1">
      <w:numFmt w:val="bullet"/>
      <w:lvlText w:val="•"/>
      <w:lvlJc w:val="left"/>
      <w:pPr>
        <w:ind w:left="1536" w:hanging="360"/>
      </w:pPr>
    </w:lvl>
    <w:lvl w:ilvl="2">
      <w:numFmt w:val="bullet"/>
      <w:lvlText w:val="•"/>
      <w:lvlJc w:val="left"/>
      <w:pPr>
        <w:ind w:left="2592" w:hanging="360"/>
      </w:pPr>
    </w:lvl>
    <w:lvl w:ilvl="3">
      <w:numFmt w:val="bullet"/>
      <w:lvlText w:val="•"/>
      <w:lvlJc w:val="left"/>
      <w:pPr>
        <w:ind w:left="3648" w:hanging="360"/>
      </w:pPr>
    </w:lvl>
    <w:lvl w:ilvl="4">
      <w:numFmt w:val="bullet"/>
      <w:lvlText w:val="•"/>
      <w:lvlJc w:val="left"/>
      <w:pPr>
        <w:ind w:left="4704" w:hanging="360"/>
      </w:pPr>
    </w:lvl>
    <w:lvl w:ilvl="5">
      <w:numFmt w:val="bullet"/>
      <w:lvlText w:val="•"/>
      <w:lvlJc w:val="left"/>
      <w:pPr>
        <w:ind w:left="5760" w:hanging="360"/>
      </w:pPr>
    </w:lvl>
    <w:lvl w:ilvl="6">
      <w:numFmt w:val="bullet"/>
      <w:lvlText w:val="•"/>
      <w:lvlJc w:val="left"/>
      <w:pPr>
        <w:ind w:left="6816" w:hanging="360"/>
      </w:pPr>
    </w:lvl>
    <w:lvl w:ilvl="7">
      <w:numFmt w:val="bullet"/>
      <w:lvlText w:val="•"/>
      <w:lvlJc w:val="left"/>
      <w:pPr>
        <w:ind w:left="7872" w:hanging="360"/>
      </w:pPr>
    </w:lvl>
    <w:lvl w:ilvl="8">
      <w:numFmt w:val="bullet"/>
      <w:lvlText w:val="•"/>
      <w:lvlJc w:val="left"/>
      <w:pPr>
        <w:ind w:left="8928" w:hanging="360"/>
      </w:pPr>
    </w:lvl>
  </w:abstractNum>
  <w:abstractNum w:abstractNumId="3" w15:restartNumberingAfterBreak="0">
    <w:nsid w:val="00000405"/>
    <w:multiLevelType w:val="multilevel"/>
    <w:tmpl w:val="00000888"/>
    <w:lvl w:ilvl="0">
      <w:start w:val="1"/>
      <w:numFmt w:val="decimal"/>
      <w:lvlText w:val="%1."/>
      <w:lvlJc w:val="left"/>
      <w:pPr>
        <w:ind w:left="480" w:hanging="360"/>
      </w:pPr>
      <w:rPr>
        <w:rFonts w:ascii="Times New Roman" w:hAnsi="Times New Roman" w:cs="Times New Roman"/>
        <w:b w:val="0"/>
        <w:bCs w:val="0"/>
        <w:sz w:val="24"/>
        <w:szCs w:val="24"/>
      </w:rPr>
    </w:lvl>
    <w:lvl w:ilvl="1">
      <w:numFmt w:val="bullet"/>
      <w:lvlText w:val="•"/>
      <w:lvlJc w:val="left"/>
      <w:pPr>
        <w:ind w:left="1536" w:hanging="360"/>
      </w:pPr>
    </w:lvl>
    <w:lvl w:ilvl="2">
      <w:numFmt w:val="bullet"/>
      <w:lvlText w:val="•"/>
      <w:lvlJc w:val="left"/>
      <w:pPr>
        <w:ind w:left="2592" w:hanging="360"/>
      </w:pPr>
    </w:lvl>
    <w:lvl w:ilvl="3">
      <w:numFmt w:val="bullet"/>
      <w:lvlText w:val="•"/>
      <w:lvlJc w:val="left"/>
      <w:pPr>
        <w:ind w:left="3648" w:hanging="360"/>
      </w:pPr>
    </w:lvl>
    <w:lvl w:ilvl="4">
      <w:numFmt w:val="bullet"/>
      <w:lvlText w:val="•"/>
      <w:lvlJc w:val="left"/>
      <w:pPr>
        <w:ind w:left="4704" w:hanging="360"/>
      </w:pPr>
    </w:lvl>
    <w:lvl w:ilvl="5">
      <w:numFmt w:val="bullet"/>
      <w:lvlText w:val="•"/>
      <w:lvlJc w:val="left"/>
      <w:pPr>
        <w:ind w:left="5760" w:hanging="360"/>
      </w:pPr>
    </w:lvl>
    <w:lvl w:ilvl="6">
      <w:numFmt w:val="bullet"/>
      <w:lvlText w:val="•"/>
      <w:lvlJc w:val="left"/>
      <w:pPr>
        <w:ind w:left="6816" w:hanging="360"/>
      </w:pPr>
    </w:lvl>
    <w:lvl w:ilvl="7">
      <w:numFmt w:val="bullet"/>
      <w:lvlText w:val="•"/>
      <w:lvlJc w:val="left"/>
      <w:pPr>
        <w:ind w:left="7872" w:hanging="360"/>
      </w:pPr>
    </w:lvl>
    <w:lvl w:ilvl="8">
      <w:numFmt w:val="bullet"/>
      <w:lvlText w:val="•"/>
      <w:lvlJc w:val="left"/>
      <w:pPr>
        <w:ind w:left="8928" w:hanging="360"/>
      </w:pPr>
    </w:lvl>
  </w:abstractNum>
  <w:abstractNum w:abstractNumId="4" w15:restartNumberingAfterBreak="0">
    <w:nsid w:val="00000406"/>
    <w:multiLevelType w:val="multilevel"/>
    <w:tmpl w:val="CA06F8FC"/>
    <w:lvl w:ilvl="0">
      <w:start w:val="1"/>
      <w:numFmt w:val="decimal"/>
      <w:lvlText w:val="%1."/>
      <w:lvlJc w:val="left"/>
      <w:pPr>
        <w:ind w:left="232" w:hanging="276"/>
      </w:pPr>
      <w:rPr>
        <w:rFonts w:ascii="Times New Roman" w:hAnsi="Times New Roman" w:cs="Times New Roman" w:hint="default"/>
        <w:b w:val="0"/>
        <w:bCs w:val="0"/>
        <w:sz w:val="22"/>
        <w:szCs w:val="22"/>
      </w:rPr>
    </w:lvl>
    <w:lvl w:ilvl="1">
      <w:numFmt w:val="bullet"/>
      <w:lvlText w:val=""/>
      <w:lvlJc w:val="left"/>
      <w:pPr>
        <w:ind w:left="787" w:hanging="360"/>
      </w:pPr>
      <w:rPr>
        <w:rFonts w:ascii="Symbol" w:hAnsi="Symbol" w:hint="default"/>
        <w:b w:val="0"/>
        <w:sz w:val="22"/>
      </w:rPr>
    </w:lvl>
    <w:lvl w:ilvl="2">
      <w:numFmt w:val="bullet"/>
      <w:lvlText w:val="•"/>
      <w:lvlJc w:val="left"/>
      <w:pPr>
        <w:ind w:left="1819" w:hanging="360"/>
      </w:pPr>
      <w:rPr>
        <w:rFonts w:hint="default"/>
      </w:rPr>
    </w:lvl>
    <w:lvl w:ilvl="3">
      <w:numFmt w:val="bullet"/>
      <w:lvlText w:val="•"/>
      <w:lvlJc w:val="left"/>
      <w:pPr>
        <w:ind w:left="2851" w:hanging="360"/>
      </w:pPr>
      <w:rPr>
        <w:rFonts w:hint="default"/>
      </w:rPr>
    </w:lvl>
    <w:lvl w:ilvl="4">
      <w:numFmt w:val="bullet"/>
      <w:lvlText w:val="•"/>
      <w:lvlJc w:val="left"/>
      <w:pPr>
        <w:ind w:left="3883" w:hanging="360"/>
      </w:pPr>
      <w:rPr>
        <w:rFonts w:hint="default"/>
      </w:rPr>
    </w:lvl>
    <w:lvl w:ilvl="5">
      <w:numFmt w:val="bullet"/>
      <w:lvlText w:val="•"/>
      <w:lvlJc w:val="left"/>
      <w:pPr>
        <w:ind w:left="4915" w:hanging="360"/>
      </w:pPr>
      <w:rPr>
        <w:rFonts w:hint="default"/>
      </w:rPr>
    </w:lvl>
    <w:lvl w:ilvl="6">
      <w:numFmt w:val="bullet"/>
      <w:lvlText w:val="•"/>
      <w:lvlJc w:val="left"/>
      <w:pPr>
        <w:ind w:left="5947" w:hanging="360"/>
      </w:pPr>
      <w:rPr>
        <w:rFonts w:hint="default"/>
      </w:rPr>
    </w:lvl>
    <w:lvl w:ilvl="7">
      <w:numFmt w:val="bullet"/>
      <w:lvlText w:val="•"/>
      <w:lvlJc w:val="left"/>
      <w:pPr>
        <w:ind w:left="6979" w:hanging="360"/>
      </w:pPr>
      <w:rPr>
        <w:rFonts w:hint="default"/>
      </w:rPr>
    </w:lvl>
    <w:lvl w:ilvl="8">
      <w:numFmt w:val="bullet"/>
      <w:lvlText w:val="•"/>
      <w:lvlJc w:val="left"/>
      <w:pPr>
        <w:ind w:left="8011" w:hanging="360"/>
      </w:pPr>
      <w:rPr>
        <w:rFonts w:hint="default"/>
      </w:rPr>
    </w:lvl>
  </w:abstractNum>
  <w:abstractNum w:abstractNumId="5" w15:restartNumberingAfterBreak="0">
    <w:nsid w:val="00000407"/>
    <w:multiLevelType w:val="multilevel"/>
    <w:tmpl w:val="0000088A"/>
    <w:lvl w:ilvl="0">
      <w:start w:val="1"/>
      <w:numFmt w:val="decimal"/>
      <w:lvlText w:val="%1."/>
      <w:lvlJc w:val="left"/>
      <w:pPr>
        <w:ind w:left="460" w:hanging="360"/>
      </w:pPr>
      <w:rPr>
        <w:rFonts w:ascii="Times New Roman" w:hAnsi="Times New Roman" w:cs="Times New Roman"/>
        <w:b/>
        <w:bCs/>
        <w:sz w:val="24"/>
        <w:szCs w:val="24"/>
      </w:rPr>
    </w:lvl>
    <w:lvl w:ilvl="1">
      <w:start w:val="1"/>
      <w:numFmt w:val="upperLetter"/>
      <w:lvlText w:val="%2."/>
      <w:lvlJc w:val="left"/>
      <w:pPr>
        <w:ind w:left="820" w:hanging="360"/>
      </w:pPr>
      <w:rPr>
        <w:rFonts w:ascii="Times New Roman" w:hAnsi="Times New Roman" w:cs="Times New Roman"/>
        <w:b w:val="0"/>
        <w:bCs w:val="0"/>
        <w:spacing w:val="-1"/>
        <w:sz w:val="24"/>
        <w:szCs w:val="24"/>
      </w:rPr>
    </w:lvl>
    <w:lvl w:ilvl="2">
      <w:numFmt w:val="bullet"/>
      <w:lvlText w:val="•"/>
      <w:lvlJc w:val="left"/>
      <w:pPr>
        <w:ind w:left="1951" w:hanging="360"/>
      </w:pPr>
    </w:lvl>
    <w:lvl w:ilvl="3">
      <w:numFmt w:val="bullet"/>
      <w:lvlText w:val="•"/>
      <w:lvlJc w:val="left"/>
      <w:pPr>
        <w:ind w:left="3082" w:hanging="360"/>
      </w:pPr>
    </w:lvl>
    <w:lvl w:ilvl="4">
      <w:numFmt w:val="bullet"/>
      <w:lvlText w:val="•"/>
      <w:lvlJc w:val="left"/>
      <w:pPr>
        <w:ind w:left="4213" w:hanging="360"/>
      </w:pPr>
    </w:lvl>
    <w:lvl w:ilvl="5">
      <w:numFmt w:val="bullet"/>
      <w:lvlText w:val="•"/>
      <w:lvlJc w:val="left"/>
      <w:pPr>
        <w:ind w:left="5344" w:hanging="360"/>
      </w:pPr>
    </w:lvl>
    <w:lvl w:ilvl="6">
      <w:numFmt w:val="bullet"/>
      <w:lvlText w:val="•"/>
      <w:lvlJc w:val="left"/>
      <w:pPr>
        <w:ind w:left="6475" w:hanging="360"/>
      </w:pPr>
    </w:lvl>
    <w:lvl w:ilvl="7">
      <w:numFmt w:val="bullet"/>
      <w:lvlText w:val="•"/>
      <w:lvlJc w:val="left"/>
      <w:pPr>
        <w:ind w:left="7606" w:hanging="360"/>
      </w:pPr>
    </w:lvl>
    <w:lvl w:ilvl="8">
      <w:numFmt w:val="bullet"/>
      <w:lvlText w:val="•"/>
      <w:lvlJc w:val="left"/>
      <w:pPr>
        <w:ind w:left="8737" w:hanging="360"/>
      </w:pPr>
    </w:lvl>
  </w:abstractNum>
  <w:abstractNum w:abstractNumId="6" w15:restartNumberingAfterBreak="0">
    <w:nsid w:val="00000408"/>
    <w:multiLevelType w:val="multilevel"/>
    <w:tmpl w:val="0000088B"/>
    <w:lvl w:ilvl="0">
      <w:numFmt w:val="bullet"/>
      <w:lvlText w:val=""/>
      <w:lvlJc w:val="left"/>
      <w:pPr>
        <w:ind w:left="793" w:hanging="334"/>
      </w:pPr>
      <w:rPr>
        <w:rFonts w:ascii="Wingdings" w:hAnsi="Wingdings"/>
        <w:b w:val="0"/>
        <w:sz w:val="24"/>
      </w:rPr>
    </w:lvl>
    <w:lvl w:ilvl="1">
      <w:numFmt w:val="bullet"/>
      <w:lvlText w:val="•"/>
      <w:lvlJc w:val="left"/>
      <w:pPr>
        <w:ind w:left="1814" w:hanging="334"/>
      </w:pPr>
    </w:lvl>
    <w:lvl w:ilvl="2">
      <w:numFmt w:val="bullet"/>
      <w:lvlText w:val="•"/>
      <w:lvlJc w:val="left"/>
      <w:pPr>
        <w:ind w:left="2834" w:hanging="334"/>
      </w:pPr>
    </w:lvl>
    <w:lvl w:ilvl="3">
      <w:numFmt w:val="bullet"/>
      <w:lvlText w:val="•"/>
      <w:lvlJc w:val="left"/>
      <w:pPr>
        <w:ind w:left="3855" w:hanging="334"/>
      </w:pPr>
    </w:lvl>
    <w:lvl w:ilvl="4">
      <w:numFmt w:val="bullet"/>
      <w:lvlText w:val="•"/>
      <w:lvlJc w:val="left"/>
      <w:pPr>
        <w:ind w:left="4876" w:hanging="334"/>
      </w:pPr>
    </w:lvl>
    <w:lvl w:ilvl="5">
      <w:numFmt w:val="bullet"/>
      <w:lvlText w:val="•"/>
      <w:lvlJc w:val="left"/>
      <w:pPr>
        <w:ind w:left="5896" w:hanging="334"/>
      </w:pPr>
    </w:lvl>
    <w:lvl w:ilvl="6">
      <w:numFmt w:val="bullet"/>
      <w:lvlText w:val="•"/>
      <w:lvlJc w:val="left"/>
      <w:pPr>
        <w:ind w:left="6917" w:hanging="334"/>
      </w:pPr>
    </w:lvl>
    <w:lvl w:ilvl="7">
      <w:numFmt w:val="bullet"/>
      <w:lvlText w:val="•"/>
      <w:lvlJc w:val="left"/>
      <w:pPr>
        <w:ind w:left="7938" w:hanging="334"/>
      </w:pPr>
    </w:lvl>
    <w:lvl w:ilvl="8">
      <w:numFmt w:val="bullet"/>
      <w:lvlText w:val="•"/>
      <w:lvlJc w:val="left"/>
      <w:pPr>
        <w:ind w:left="8958" w:hanging="334"/>
      </w:pPr>
    </w:lvl>
  </w:abstractNum>
  <w:abstractNum w:abstractNumId="7" w15:restartNumberingAfterBreak="0">
    <w:nsid w:val="00000409"/>
    <w:multiLevelType w:val="multilevel"/>
    <w:tmpl w:val="0000088C"/>
    <w:lvl w:ilvl="0">
      <w:numFmt w:val="bullet"/>
      <w:lvlText w:val=""/>
      <w:lvlJc w:val="left"/>
      <w:pPr>
        <w:ind w:left="793" w:hanging="334"/>
      </w:pPr>
      <w:rPr>
        <w:rFonts w:ascii="Wingdings" w:hAnsi="Wingdings"/>
        <w:b w:val="0"/>
        <w:sz w:val="24"/>
      </w:rPr>
    </w:lvl>
    <w:lvl w:ilvl="1">
      <w:numFmt w:val="bullet"/>
      <w:lvlText w:val="•"/>
      <w:lvlJc w:val="left"/>
      <w:pPr>
        <w:ind w:left="1814" w:hanging="334"/>
      </w:pPr>
    </w:lvl>
    <w:lvl w:ilvl="2">
      <w:numFmt w:val="bullet"/>
      <w:lvlText w:val="•"/>
      <w:lvlJc w:val="left"/>
      <w:pPr>
        <w:ind w:left="2834" w:hanging="334"/>
      </w:pPr>
    </w:lvl>
    <w:lvl w:ilvl="3">
      <w:numFmt w:val="bullet"/>
      <w:lvlText w:val="•"/>
      <w:lvlJc w:val="left"/>
      <w:pPr>
        <w:ind w:left="3855" w:hanging="334"/>
      </w:pPr>
    </w:lvl>
    <w:lvl w:ilvl="4">
      <w:numFmt w:val="bullet"/>
      <w:lvlText w:val="•"/>
      <w:lvlJc w:val="left"/>
      <w:pPr>
        <w:ind w:left="4876" w:hanging="334"/>
      </w:pPr>
    </w:lvl>
    <w:lvl w:ilvl="5">
      <w:numFmt w:val="bullet"/>
      <w:lvlText w:val="•"/>
      <w:lvlJc w:val="left"/>
      <w:pPr>
        <w:ind w:left="5896" w:hanging="334"/>
      </w:pPr>
    </w:lvl>
    <w:lvl w:ilvl="6">
      <w:numFmt w:val="bullet"/>
      <w:lvlText w:val="•"/>
      <w:lvlJc w:val="left"/>
      <w:pPr>
        <w:ind w:left="6917" w:hanging="334"/>
      </w:pPr>
    </w:lvl>
    <w:lvl w:ilvl="7">
      <w:numFmt w:val="bullet"/>
      <w:lvlText w:val="•"/>
      <w:lvlJc w:val="left"/>
      <w:pPr>
        <w:ind w:left="7938" w:hanging="334"/>
      </w:pPr>
    </w:lvl>
    <w:lvl w:ilvl="8">
      <w:numFmt w:val="bullet"/>
      <w:lvlText w:val="•"/>
      <w:lvlJc w:val="left"/>
      <w:pPr>
        <w:ind w:left="8958" w:hanging="334"/>
      </w:pPr>
    </w:lvl>
  </w:abstractNum>
  <w:abstractNum w:abstractNumId="8" w15:restartNumberingAfterBreak="0">
    <w:nsid w:val="0000040A"/>
    <w:multiLevelType w:val="multilevel"/>
    <w:tmpl w:val="0000088D"/>
    <w:lvl w:ilvl="0">
      <w:start w:val="1"/>
      <w:numFmt w:val="decimal"/>
      <w:lvlText w:val="%1."/>
      <w:lvlJc w:val="left"/>
      <w:pPr>
        <w:ind w:left="1259" w:hanging="300"/>
      </w:pPr>
      <w:rPr>
        <w:rFonts w:ascii="Times New Roman" w:hAnsi="Times New Roman" w:cs="Times New Roman"/>
        <w:b w:val="0"/>
        <w:bCs w:val="0"/>
        <w:sz w:val="24"/>
        <w:szCs w:val="24"/>
      </w:rPr>
    </w:lvl>
    <w:lvl w:ilvl="1">
      <w:start w:val="1"/>
      <w:numFmt w:val="lowerLetter"/>
      <w:lvlText w:val="%2."/>
      <w:lvlJc w:val="left"/>
      <w:pPr>
        <w:ind w:left="592" w:hanging="360"/>
      </w:pPr>
      <w:rPr>
        <w:rFonts w:ascii="Times New Roman" w:hAnsi="Times New Roman" w:cs="Times New Roman"/>
        <w:b w:val="0"/>
        <w:bCs w:val="0"/>
        <w:spacing w:val="-1"/>
        <w:sz w:val="24"/>
        <w:szCs w:val="24"/>
      </w:rPr>
    </w:lvl>
    <w:lvl w:ilvl="2">
      <w:numFmt w:val="bullet"/>
      <w:lvlText w:val="•"/>
      <w:lvlJc w:val="left"/>
      <w:pPr>
        <w:ind w:left="2274" w:hanging="360"/>
      </w:pPr>
    </w:lvl>
    <w:lvl w:ilvl="3">
      <w:numFmt w:val="bullet"/>
      <w:lvlText w:val="•"/>
      <w:lvlJc w:val="left"/>
      <w:pPr>
        <w:ind w:left="3290" w:hanging="360"/>
      </w:pPr>
    </w:lvl>
    <w:lvl w:ilvl="4">
      <w:numFmt w:val="bullet"/>
      <w:lvlText w:val="•"/>
      <w:lvlJc w:val="left"/>
      <w:pPr>
        <w:ind w:left="4306" w:hanging="360"/>
      </w:pPr>
    </w:lvl>
    <w:lvl w:ilvl="5">
      <w:numFmt w:val="bullet"/>
      <w:lvlText w:val="•"/>
      <w:lvlJc w:val="left"/>
      <w:pPr>
        <w:ind w:left="5321" w:hanging="360"/>
      </w:pPr>
    </w:lvl>
    <w:lvl w:ilvl="6">
      <w:numFmt w:val="bullet"/>
      <w:lvlText w:val="•"/>
      <w:lvlJc w:val="left"/>
      <w:pPr>
        <w:ind w:left="6337" w:hanging="360"/>
      </w:pPr>
    </w:lvl>
    <w:lvl w:ilvl="7">
      <w:numFmt w:val="bullet"/>
      <w:lvlText w:val="•"/>
      <w:lvlJc w:val="left"/>
      <w:pPr>
        <w:ind w:left="7353" w:hanging="360"/>
      </w:pPr>
    </w:lvl>
    <w:lvl w:ilvl="8">
      <w:numFmt w:val="bullet"/>
      <w:lvlText w:val="•"/>
      <w:lvlJc w:val="left"/>
      <w:pPr>
        <w:ind w:left="8368" w:hanging="360"/>
      </w:pPr>
    </w:lvl>
  </w:abstractNum>
  <w:abstractNum w:abstractNumId="9" w15:restartNumberingAfterBreak="0">
    <w:nsid w:val="073A6FD0"/>
    <w:multiLevelType w:val="hybridMultilevel"/>
    <w:tmpl w:val="3F82C742"/>
    <w:lvl w:ilvl="0" w:tplc="FC8ACABC">
      <w:start w:val="12"/>
      <w:numFmt w:val="decimal"/>
      <w:lvlText w:val="%1."/>
      <w:lvlJc w:val="left"/>
      <w:pPr>
        <w:ind w:left="471" w:hanging="360"/>
      </w:pPr>
      <w:rPr>
        <w:rFonts w:hint="default"/>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10" w15:restartNumberingAfterBreak="0">
    <w:nsid w:val="130F6CBF"/>
    <w:multiLevelType w:val="hybridMultilevel"/>
    <w:tmpl w:val="BC6CFA3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1272B"/>
    <w:multiLevelType w:val="hybridMultilevel"/>
    <w:tmpl w:val="3EC8C7D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931850"/>
    <w:multiLevelType w:val="hybridMultilevel"/>
    <w:tmpl w:val="C65A0C9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4F7A40"/>
    <w:multiLevelType w:val="multilevel"/>
    <w:tmpl w:val="00000889"/>
    <w:lvl w:ilvl="0">
      <w:start w:val="1"/>
      <w:numFmt w:val="decimal"/>
      <w:lvlText w:val="%1."/>
      <w:lvlJc w:val="left"/>
      <w:pPr>
        <w:ind w:left="232" w:hanging="276"/>
      </w:pPr>
      <w:rPr>
        <w:rFonts w:ascii="Times New Roman" w:hAnsi="Times New Roman" w:cs="Times New Roman"/>
        <w:b w:val="0"/>
        <w:bCs w:val="0"/>
        <w:sz w:val="22"/>
        <w:szCs w:val="22"/>
      </w:rPr>
    </w:lvl>
    <w:lvl w:ilvl="1">
      <w:numFmt w:val="bullet"/>
      <w:lvlText w:val=""/>
      <w:lvlJc w:val="left"/>
      <w:pPr>
        <w:ind w:left="787" w:hanging="360"/>
      </w:pPr>
      <w:rPr>
        <w:rFonts w:ascii="Symbol" w:hAnsi="Symbol"/>
        <w:b w:val="0"/>
        <w:sz w:val="22"/>
      </w:rPr>
    </w:lvl>
    <w:lvl w:ilvl="2">
      <w:numFmt w:val="bullet"/>
      <w:lvlText w:val="•"/>
      <w:lvlJc w:val="left"/>
      <w:pPr>
        <w:ind w:left="1819" w:hanging="360"/>
      </w:pPr>
    </w:lvl>
    <w:lvl w:ilvl="3">
      <w:numFmt w:val="bullet"/>
      <w:lvlText w:val="•"/>
      <w:lvlJc w:val="left"/>
      <w:pPr>
        <w:ind w:left="2851" w:hanging="360"/>
      </w:pPr>
    </w:lvl>
    <w:lvl w:ilvl="4">
      <w:numFmt w:val="bullet"/>
      <w:lvlText w:val="•"/>
      <w:lvlJc w:val="left"/>
      <w:pPr>
        <w:ind w:left="3883" w:hanging="360"/>
      </w:pPr>
    </w:lvl>
    <w:lvl w:ilvl="5">
      <w:numFmt w:val="bullet"/>
      <w:lvlText w:val="•"/>
      <w:lvlJc w:val="left"/>
      <w:pPr>
        <w:ind w:left="4915" w:hanging="360"/>
      </w:pPr>
    </w:lvl>
    <w:lvl w:ilvl="6">
      <w:numFmt w:val="bullet"/>
      <w:lvlText w:val="•"/>
      <w:lvlJc w:val="left"/>
      <w:pPr>
        <w:ind w:left="5947" w:hanging="360"/>
      </w:pPr>
    </w:lvl>
    <w:lvl w:ilvl="7">
      <w:numFmt w:val="bullet"/>
      <w:lvlText w:val="•"/>
      <w:lvlJc w:val="left"/>
      <w:pPr>
        <w:ind w:left="6979" w:hanging="360"/>
      </w:pPr>
    </w:lvl>
    <w:lvl w:ilvl="8">
      <w:numFmt w:val="bullet"/>
      <w:lvlText w:val="•"/>
      <w:lvlJc w:val="left"/>
      <w:pPr>
        <w:ind w:left="8011" w:hanging="360"/>
      </w:pPr>
    </w:lvl>
  </w:abstractNum>
  <w:abstractNum w:abstractNumId="14" w15:restartNumberingAfterBreak="0">
    <w:nsid w:val="37AF6D3A"/>
    <w:multiLevelType w:val="hybridMultilevel"/>
    <w:tmpl w:val="F6C21E7E"/>
    <w:lvl w:ilvl="0" w:tplc="6F547954">
      <w:start w:val="17"/>
      <w:numFmt w:val="decimal"/>
      <w:lvlText w:val="%1."/>
      <w:lvlJc w:val="left"/>
      <w:pPr>
        <w:ind w:left="450" w:hanging="360"/>
      </w:pPr>
      <w:rPr>
        <w:rFonts w:hint="default"/>
      </w:rPr>
    </w:lvl>
    <w:lvl w:ilvl="1" w:tplc="04090019">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15" w15:restartNumberingAfterBreak="0">
    <w:nsid w:val="399845D5"/>
    <w:multiLevelType w:val="hybridMultilevel"/>
    <w:tmpl w:val="B2B2C9B6"/>
    <w:lvl w:ilvl="0" w:tplc="E2602CD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9E3806"/>
    <w:multiLevelType w:val="hybridMultilevel"/>
    <w:tmpl w:val="EE68A18E"/>
    <w:lvl w:ilvl="0" w:tplc="20ACCEB0">
      <w:start w:val="8"/>
      <w:numFmt w:val="decimal"/>
      <w:lvlText w:val="%1."/>
      <w:lvlJc w:val="left"/>
      <w:pPr>
        <w:ind w:left="609" w:hanging="360"/>
      </w:pPr>
      <w:rPr>
        <w:rFonts w:hint="default"/>
      </w:rPr>
    </w:lvl>
    <w:lvl w:ilvl="1" w:tplc="04090019">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17" w15:restartNumberingAfterBreak="0">
    <w:nsid w:val="7A0D07E6"/>
    <w:multiLevelType w:val="hybridMultilevel"/>
    <w:tmpl w:val="58902914"/>
    <w:lvl w:ilvl="0" w:tplc="587AA27E">
      <w:start w:val="12"/>
      <w:numFmt w:val="decimal"/>
      <w:lvlText w:val="%1."/>
      <w:lvlJc w:val="left"/>
      <w:pPr>
        <w:ind w:left="471" w:hanging="360"/>
      </w:pPr>
      <w:rPr>
        <w:rFonts w:hint="default"/>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num w:numId="1" w16cid:durableId="1544755849">
    <w:abstractNumId w:val="8"/>
  </w:num>
  <w:num w:numId="2" w16cid:durableId="890966583">
    <w:abstractNumId w:val="7"/>
  </w:num>
  <w:num w:numId="3" w16cid:durableId="302076718">
    <w:abstractNumId w:val="6"/>
  </w:num>
  <w:num w:numId="4" w16cid:durableId="2095128775">
    <w:abstractNumId w:val="5"/>
  </w:num>
  <w:num w:numId="5" w16cid:durableId="202256676">
    <w:abstractNumId w:val="4"/>
  </w:num>
  <w:num w:numId="6" w16cid:durableId="5913372">
    <w:abstractNumId w:val="3"/>
  </w:num>
  <w:num w:numId="7" w16cid:durableId="1290086810">
    <w:abstractNumId w:val="2"/>
  </w:num>
  <w:num w:numId="8" w16cid:durableId="157043461">
    <w:abstractNumId w:val="1"/>
  </w:num>
  <w:num w:numId="9" w16cid:durableId="294919979">
    <w:abstractNumId w:val="0"/>
  </w:num>
  <w:num w:numId="10" w16cid:durableId="65882211">
    <w:abstractNumId w:val="13"/>
  </w:num>
  <w:num w:numId="11" w16cid:durableId="176234892">
    <w:abstractNumId w:val="15"/>
  </w:num>
  <w:num w:numId="12" w16cid:durableId="1732074550">
    <w:abstractNumId w:val="16"/>
  </w:num>
  <w:num w:numId="13" w16cid:durableId="1074164750">
    <w:abstractNumId w:val="12"/>
  </w:num>
  <w:num w:numId="14" w16cid:durableId="858930164">
    <w:abstractNumId w:val="11"/>
  </w:num>
  <w:num w:numId="15" w16cid:durableId="1925335839">
    <w:abstractNumId w:val="10"/>
  </w:num>
  <w:num w:numId="16" w16cid:durableId="1740982882">
    <w:abstractNumId w:val="9"/>
  </w:num>
  <w:num w:numId="17" w16cid:durableId="1622110598">
    <w:abstractNumId w:val="17"/>
  </w:num>
  <w:num w:numId="18" w16cid:durableId="19191722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805"/>
    <w:rsid w:val="0000711F"/>
    <w:rsid w:val="000418A9"/>
    <w:rsid w:val="0004782A"/>
    <w:rsid w:val="00063787"/>
    <w:rsid w:val="0008512D"/>
    <w:rsid w:val="00090541"/>
    <w:rsid w:val="00097744"/>
    <w:rsid w:val="000A096A"/>
    <w:rsid w:val="000A3A23"/>
    <w:rsid w:val="000A52D8"/>
    <w:rsid w:val="000B6877"/>
    <w:rsid w:val="000E78FF"/>
    <w:rsid w:val="0010554B"/>
    <w:rsid w:val="00112D9F"/>
    <w:rsid w:val="0012039A"/>
    <w:rsid w:val="00127C74"/>
    <w:rsid w:val="001405B8"/>
    <w:rsid w:val="001471CF"/>
    <w:rsid w:val="001523C2"/>
    <w:rsid w:val="001606AC"/>
    <w:rsid w:val="001777A3"/>
    <w:rsid w:val="00185D54"/>
    <w:rsid w:val="00186747"/>
    <w:rsid w:val="001A2BB4"/>
    <w:rsid w:val="001B1F8B"/>
    <w:rsid w:val="001D6267"/>
    <w:rsid w:val="001E2130"/>
    <w:rsid w:val="001E41B0"/>
    <w:rsid w:val="001F1F0A"/>
    <w:rsid w:val="00200E6A"/>
    <w:rsid w:val="00202FB3"/>
    <w:rsid w:val="00204E0B"/>
    <w:rsid w:val="0020781E"/>
    <w:rsid w:val="002141ED"/>
    <w:rsid w:val="00221E0C"/>
    <w:rsid w:val="00223AD8"/>
    <w:rsid w:val="002264F7"/>
    <w:rsid w:val="0023190A"/>
    <w:rsid w:val="00257473"/>
    <w:rsid w:val="00262DAD"/>
    <w:rsid w:val="00262FF1"/>
    <w:rsid w:val="00263910"/>
    <w:rsid w:val="00263D95"/>
    <w:rsid w:val="00282EB3"/>
    <w:rsid w:val="00291E05"/>
    <w:rsid w:val="002A3C42"/>
    <w:rsid w:val="002E1AB4"/>
    <w:rsid w:val="00302C7E"/>
    <w:rsid w:val="00320952"/>
    <w:rsid w:val="003268BC"/>
    <w:rsid w:val="00337ACD"/>
    <w:rsid w:val="00340BAB"/>
    <w:rsid w:val="00355586"/>
    <w:rsid w:val="00374185"/>
    <w:rsid w:val="00376CB9"/>
    <w:rsid w:val="00380C26"/>
    <w:rsid w:val="003822E9"/>
    <w:rsid w:val="00390C73"/>
    <w:rsid w:val="003966A5"/>
    <w:rsid w:val="003A44DE"/>
    <w:rsid w:val="003B0810"/>
    <w:rsid w:val="003B0FD0"/>
    <w:rsid w:val="003D1CF2"/>
    <w:rsid w:val="003D246C"/>
    <w:rsid w:val="00402F45"/>
    <w:rsid w:val="0040786F"/>
    <w:rsid w:val="004131D1"/>
    <w:rsid w:val="004266C2"/>
    <w:rsid w:val="00430A4A"/>
    <w:rsid w:val="00453E3D"/>
    <w:rsid w:val="00484C68"/>
    <w:rsid w:val="0048508B"/>
    <w:rsid w:val="00491283"/>
    <w:rsid w:val="00496DD4"/>
    <w:rsid w:val="004A08D5"/>
    <w:rsid w:val="004B0857"/>
    <w:rsid w:val="004D714E"/>
    <w:rsid w:val="004E153D"/>
    <w:rsid w:val="0051086A"/>
    <w:rsid w:val="00513BE8"/>
    <w:rsid w:val="0051517B"/>
    <w:rsid w:val="00530569"/>
    <w:rsid w:val="005323E5"/>
    <w:rsid w:val="005570C5"/>
    <w:rsid w:val="0056537F"/>
    <w:rsid w:val="00581578"/>
    <w:rsid w:val="00585BE2"/>
    <w:rsid w:val="005A743B"/>
    <w:rsid w:val="005C6721"/>
    <w:rsid w:val="005D09D7"/>
    <w:rsid w:val="005E7150"/>
    <w:rsid w:val="005F7FB1"/>
    <w:rsid w:val="006047FB"/>
    <w:rsid w:val="00610862"/>
    <w:rsid w:val="00616B87"/>
    <w:rsid w:val="0061761A"/>
    <w:rsid w:val="00640BB2"/>
    <w:rsid w:val="00644EA0"/>
    <w:rsid w:val="00646B3A"/>
    <w:rsid w:val="00654CA0"/>
    <w:rsid w:val="006622CD"/>
    <w:rsid w:val="00662AEB"/>
    <w:rsid w:val="006819F0"/>
    <w:rsid w:val="006837C3"/>
    <w:rsid w:val="0068456D"/>
    <w:rsid w:val="006972FB"/>
    <w:rsid w:val="006A5479"/>
    <w:rsid w:val="006B6CDB"/>
    <w:rsid w:val="006C1330"/>
    <w:rsid w:val="006C5CD3"/>
    <w:rsid w:val="006C7AC7"/>
    <w:rsid w:val="006E4D8B"/>
    <w:rsid w:val="006F17BC"/>
    <w:rsid w:val="006F276C"/>
    <w:rsid w:val="006F3806"/>
    <w:rsid w:val="007026F0"/>
    <w:rsid w:val="0070278D"/>
    <w:rsid w:val="00704F7F"/>
    <w:rsid w:val="00714B92"/>
    <w:rsid w:val="00717DB9"/>
    <w:rsid w:val="007249D4"/>
    <w:rsid w:val="007273F4"/>
    <w:rsid w:val="007355B2"/>
    <w:rsid w:val="00743FEE"/>
    <w:rsid w:val="007848BE"/>
    <w:rsid w:val="007941A5"/>
    <w:rsid w:val="00795989"/>
    <w:rsid w:val="007A07DE"/>
    <w:rsid w:val="007A6012"/>
    <w:rsid w:val="007B1250"/>
    <w:rsid w:val="007B6D6C"/>
    <w:rsid w:val="007D0A17"/>
    <w:rsid w:val="007E7948"/>
    <w:rsid w:val="00810CB8"/>
    <w:rsid w:val="0081134A"/>
    <w:rsid w:val="00820EC9"/>
    <w:rsid w:val="00826A96"/>
    <w:rsid w:val="00832C1C"/>
    <w:rsid w:val="008440D4"/>
    <w:rsid w:val="00845E30"/>
    <w:rsid w:val="00851B1B"/>
    <w:rsid w:val="008874A2"/>
    <w:rsid w:val="008C653D"/>
    <w:rsid w:val="008C6CA1"/>
    <w:rsid w:val="008D76F5"/>
    <w:rsid w:val="008E462B"/>
    <w:rsid w:val="008E5968"/>
    <w:rsid w:val="00907178"/>
    <w:rsid w:val="009174FC"/>
    <w:rsid w:val="00917A12"/>
    <w:rsid w:val="00921551"/>
    <w:rsid w:val="00923F30"/>
    <w:rsid w:val="00924483"/>
    <w:rsid w:val="00936D5D"/>
    <w:rsid w:val="00941F6A"/>
    <w:rsid w:val="009629E9"/>
    <w:rsid w:val="00965DCF"/>
    <w:rsid w:val="009819CD"/>
    <w:rsid w:val="009853EB"/>
    <w:rsid w:val="009A4805"/>
    <w:rsid w:val="009C3404"/>
    <w:rsid w:val="009C5E5A"/>
    <w:rsid w:val="009D38E8"/>
    <w:rsid w:val="009F1F10"/>
    <w:rsid w:val="00A16294"/>
    <w:rsid w:val="00A27AC5"/>
    <w:rsid w:val="00A32F31"/>
    <w:rsid w:val="00A379D7"/>
    <w:rsid w:val="00A46EDE"/>
    <w:rsid w:val="00A5694B"/>
    <w:rsid w:val="00A63511"/>
    <w:rsid w:val="00A65177"/>
    <w:rsid w:val="00A8434B"/>
    <w:rsid w:val="00AA5C88"/>
    <w:rsid w:val="00AD6AE7"/>
    <w:rsid w:val="00AF47EE"/>
    <w:rsid w:val="00B02E12"/>
    <w:rsid w:val="00B03B7E"/>
    <w:rsid w:val="00B1179A"/>
    <w:rsid w:val="00B314FE"/>
    <w:rsid w:val="00B37F7C"/>
    <w:rsid w:val="00B57C99"/>
    <w:rsid w:val="00B6107C"/>
    <w:rsid w:val="00B76F48"/>
    <w:rsid w:val="00B7784F"/>
    <w:rsid w:val="00B862FE"/>
    <w:rsid w:val="00B903AD"/>
    <w:rsid w:val="00BA2E99"/>
    <w:rsid w:val="00BA7829"/>
    <w:rsid w:val="00BC51FA"/>
    <w:rsid w:val="00BD3687"/>
    <w:rsid w:val="00BE5C71"/>
    <w:rsid w:val="00BE7228"/>
    <w:rsid w:val="00C128E1"/>
    <w:rsid w:val="00C25591"/>
    <w:rsid w:val="00C25EBC"/>
    <w:rsid w:val="00C2628A"/>
    <w:rsid w:val="00C30420"/>
    <w:rsid w:val="00C32DD6"/>
    <w:rsid w:val="00C403F1"/>
    <w:rsid w:val="00C43257"/>
    <w:rsid w:val="00C524EA"/>
    <w:rsid w:val="00C82F26"/>
    <w:rsid w:val="00C93784"/>
    <w:rsid w:val="00CA2178"/>
    <w:rsid w:val="00CA22FF"/>
    <w:rsid w:val="00CA6042"/>
    <w:rsid w:val="00CA66C4"/>
    <w:rsid w:val="00CA67F8"/>
    <w:rsid w:val="00CB58C7"/>
    <w:rsid w:val="00CB6136"/>
    <w:rsid w:val="00CB6139"/>
    <w:rsid w:val="00CD1EC5"/>
    <w:rsid w:val="00CD2B9C"/>
    <w:rsid w:val="00CE25A9"/>
    <w:rsid w:val="00CE5263"/>
    <w:rsid w:val="00D03285"/>
    <w:rsid w:val="00D13328"/>
    <w:rsid w:val="00D1457B"/>
    <w:rsid w:val="00D21B00"/>
    <w:rsid w:val="00D3684D"/>
    <w:rsid w:val="00D3701A"/>
    <w:rsid w:val="00D70E0B"/>
    <w:rsid w:val="00D81CA2"/>
    <w:rsid w:val="00D87DF7"/>
    <w:rsid w:val="00D906A4"/>
    <w:rsid w:val="00DA1757"/>
    <w:rsid w:val="00DA327E"/>
    <w:rsid w:val="00DA6C24"/>
    <w:rsid w:val="00DB029C"/>
    <w:rsid w:val="00DB1660"/>
    <w:rsid w:val="00DB5B3F"/>
    <w:rsid w:val="00E26DDA"/>
    <w:rsid w:val="00E42396"/>
    <w:rsid w:val="00E54575"/>
    <w:rsid w:val="00E54F02"/>
    <w:rsid w:val="00E573BB"/>
    <w:rsid w:val="00E615B9"/>
    <w:rsid w:val="00E75D6C"/>
    <w:rsid w:val="00E84271"/>
    <w:rsid w:val="00E857F6"/>
    <w:rsid w:val="00E96AC8"/>
    <w:rsid w:val="00E97DC3"/>
    <w:rsid w:val="00ED05D8"/>
    <w:rsid w:val="00ED16DB"/>
    <w:rsid w:val="00EE4F9E"/>
    <w:rsid w:val="00EE531B"/>
    <w:rsid w:val="00EE7234"/>
    <w:rsid w:val="00EF361B"/>
    <w:rsid w:val="00F340EF"/>
    <w:rsid w:val="00F36B22"/>
    <w:rsid w:val="00F42E2E"/>
    <w:rsid w:val="00F45287"/>
    <w:rsid w:val="00F56123"/>
    <w:rsid w:val="00F607DC"/>
    <w:rsid w:val="00F64BA0"/>
    <w:rsid w:val="00F72413"/>
    <w:rsid w:val="00F8143D"/>
    <w:rsid w:val="00F92A3C"/>
    <w:rsid w:val="00FC7FD2"/>
    <w:rsid w:val="00FD0AC6"/>
    <w:rsid w:val="00FD2226"/>
    <w:rsid w:val="00FD5061"/>
    <w:rsid w:val="00FF3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7DD402"/>
  <w14:defaultImageDpi w14:val="96"/>
  <w15:docId w15:val="{003945BF-7638-4748-8860-13E50FD1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D09D7"/>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ind w:left="2"/>
      <w:outlineLvl w:val="0"/>
    </w:pPr>
    <w:rPr>
      <w:b/>
      <w:bCs/>
      <w:sz w:val="28"/>
      <w:szCs w:val="28"/>
      <w:u w:val="single"/>
    </w:rPr>
  </w:style>
  <w:style w:type="paragraph" w:styleId="Heading2">
    <w:name w:val="heading 2"/>
    <w:basedOn w:val="Normal"/>
    <w:next w:val="Normal"/>
    <w:link w:val="Heading2Char"/>
    <w:uiPriority w:val="1"/>
    <w:qFormat/>
    <w:pPr>
      <w:spacing w:before="69"/>
      <w:ind w:left="220"/>
      <w:outlineLvl w:val="1"/>
    </w:pPr>
    <w:rPr>
      <w:b/>
      <w:bCs/>
    </w:rPr>
  </w:style>
  <w:style w:type="paragraph" w:styleId="Heading3">
    <w:name w:val="heading 3"/>
    <w:basedOn w:val="Normal"/>
    <w:next w:val="Normal"/>
    <w:link w:val="Heading3Char"/>
    <w:uiPriority w:val="1"/>
    <w:qFormat/>
    <w:pPr>
      <w:spacing w:before="46"/>
      <w:ind w:left="112"/>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kern w:val="32"/>
      <w:sz w:val="32"/>
    </w:rPr>
  </w:style>
  <w:style w:type="character" w:customStyle="1" w:styleId="Heading2Char">
    <w:name w:val="Heading 2 Char"/>
    <w:link w:val="Heading2"/>
    <w:uiPriority w:val="9"/>
    <w:semiHidden/>
    <w:locked/>
    <w:rPr>
      <w:rFonts w:ascii="Cambria" w:hAnsi="Cambria" w:cs="Times New Roman"/>
      <w:b/>
      <w:i/>
      <w:sz w:val="28"/>
    </w:rPr>
  </w:style>
  <w:style w:type="character" w:customStyle="1" w:styleId="Heading3Char">
    <w:name w:val="Heading 3 Char"/>
    <w:link w:val="Heading3"/>
    <w:uiPriority w:val="9"/>
    <w:semiHidden/>
    <w:locked/>
    <w:rPr>
      <w:rFonts w:ascii="Cambria" w:hAnsi="Cambria" w:cs="Times New Roman"/>
      <w:b/>
      <w:sz w:val="26"/>
    </w:rPr>
  </w:style>
  <w:style w:type="paragraph" w:styleId="BodyText">
    <w:name w:val="Body Text"/>
    <w:basedOn w:val="Normal"/>
    <w:link w:val="BodyTextChar"/>
    <w:uiPriority w:val="1"/>
    <w:qFormat/>
    <w:pPr>
      <w:spacing w:before="72"/>
      <w:ind w:left="111"/>
    </w:pPr>
    <w:rPr>
      <w:sz w:val="22"/>
      <w:szCs w:val="22"/>
    </w:rPr>
  </w:style>
  <w:style w:type="character" w:customStyle="1" w:styleId="BodyTextChar">
    <w:name w:val="Body Text Char"/>
    <w:link w:val="BodyText"/>
    <w:uiPriority w:val="99"/>
    <w:semiHidden/>
    <w:locked/>
    <w:rPr>
      <w:rFonts w:ascii="Times New Roman" w:hAnsi="Times New Roman" w:cs="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uiPriority w:val="99"/>
    <w:unhideWhenUsed/>
    <w:rsid w:val="009A4805"/>
    <w:rPr>
      <w:rFonts w:cs="Times New Roman"/>
      <w:color w:val="0000FF"/>
      <w:u w:val="single"/>
    </w:rPr>
  </w:style>
  <w:style w:type="paragraph" w:styleId="Header">
    <w:name w:val="header"/>
    <w:basedOn w:val="Normal"/>
    <w:link w:val="HeaderChar"/>
    <w:uiPriority w:val="99"/>
    <w:unhideWhenUsed/>
    <w:rsid w:val="00795989"/>
    <w:pPr>
      <w:tabs>
        <w:tab w:val="center" w:pos="4680"/>
        <w:tab w:val="right" w:pos="9360"/>
      </w:tabs>
    </w:pPr>
  </w:style>
  <w:style w:type="character" w:customStyle="1" w:styleId="HeaderChar">
    <w:name w:val="Header Char"/>
    <w:link w:val="Header"/>
    <w:uiPriority w:val="99"/>
    <w:locked/>
    <w:rsid w:val="00795989"/>
    <w:rPr>
      <w:rFonts w:ascii="Times New Roman" w:hAnsi="Times New Roman" w:cs="Times New Roman"/>
      <w:sz w:val="24"/>
    </w:rPr>
  </w:style>
  <w:style w:type="paragraph" w:styleId="Footer">
    <w:name w:val="footer"/>
    <w:basedOn w:val="Normal"/>
    <w:link w:val="FooterChar"/>
    <w:uiPriority w:val="99"/>
    <w:unhideWhenUsed/>
    <w:rsid w:val="00795989"/>
    <w:pPr>
      <w:tabs>
        <w:tab w:val="center" w:pos="4680"/>
        <w:tab w:val="right" w:pos="9360"/>
      </w:tabs>
    </w:pPr>
  </w:style>
  <w:style w:type="character" w:customStyle="1" w:styleId="FooterChar">
    <w:name w:val="Footer Char"/>
    <w:link w:val="Footer"/>
    <w:uiPriority w:val="99"/>
    <w:locked/>
    <w:rsid w:val="00795989"/>
    <w:rPr>
      <w:rFonts w:ascii="Times New Roman" w:hAnsi="Times New Roman" w:cs="Times New Roman"/>
      <w:sz w:val="24"/>
    </w:rPr>
  </w:style>
  <w:style w:type="character" w:styleId="UnresolvedMention">
    <w:name w:val="Unresolved Mention"/>
    <w:uiPriority w:val="99"/>
    <w:semiHidden/>
    <w:unhideWhenUsed/>
    <w:rsid w:val="006047FB"/>
    <w:rPr>
      <w:rFonts w:cs="Times New Roman"/>
      <w:color w:val="605E5C"/>
      <w:shd w:val="clear" w:color="auto" w:fill="E1DFDD"/>
    </w:rPr>
  </w:style>
  <w:style w:type="character" w:styleId="PlaceholderText">
    <w:name w:val="Placeholder Text"/>
    <w:basedOn w:val="DefaultParagraphFont"/>
    <w:uiPriority w:val="99"/>
    <w:semiHidden/>
    <w:rsid w:val="00221E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bft.org/"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abft.org/" TargetMode="External"/><Relationship Id="rId2" Type="http://schemas.openxmlformats.org/officeDocument/2006/relationships/numbering" Target="numbering.xml"/><Relationship Id="rId16" Type="http://schemas.openxmlformats.org/officeDocument/2006/relationships/image" Target="media/image4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bft.or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F7CA9-7B36-4CD8-9AAD-9AF2D5197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3562</Words>
  <Characters>20305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Williamson</dc:creator>
  <cp:keywords/>
  <dc:description/>
  <cp:lastModifiedBy>Sherri Williamson</cp:lastModifiedBy>
  <cp:revision>2</cp:revision>
  <cp:lastPrinted>2023-02-01T00:07:00Z</cp:lastPrinted>
  <dcterms:created xsi:type="dcterms:W3CDTF">2024-04-23T03:40:00Z</dcterms:created>
  <dcterms:modified xsi:type="dcterms:W3CDTF">2024-04-23T03:40:00Z</dcterms:modified>
</cp:coreProperties>
</file>